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F5" w:rsidRPr="00B72CD2" w:rsidRDefault="00EC55F5" w:rsidP="002C4965">
      <w:pPr>
        <w:pStyle w:val="ab"/>
        <w:rPr>
          <w:sz w:val="26"/>
          <w:szCs w:val="26"/>
        </w:rPr>
      </w:pPr>
      <w:r w:rsidRPr="00B72CD2">
        <w:rPr>
          <w:sz w:val="26"/>
          <w:szCs w:val="26"/>
        </w:rPr>
        <w:t>ОПИСАТЕЛЬНЫЙ ОТЧЕТ</w:t>
      </w:r>
    </w:p>
    <w:p w:rsidR="00EC55F5" w:rsidRPr="00B72CD2" w:rsidRDefault="00EC55F5" w:rsidP="00EC55F5">
      <w:pPr>
        <w:pStyle w:val="ac"/>
        <w:rPr>
          <w:sz w:val="26"/>
          <w:szCs w:val="26"/>
        </w:rPr>
      </w:pPr>
      <w:r w:rsidRPr="00B72CD2">
        <w:rPr>
          <w:sz w:val="26"/>
          <w:szCs w:val="26"/>
        </w:rPr>
        <w:t>муниципального образовательного учреждения дополнительного обр</w:t>
      </w:r>
      <w:r w:rsidR="007968DC" w:rsidRPr="00B72CD2">
        <w:rPr>
          <w:sz w:val="26"/>
          <w:szCs w:val="26"/>
        </w:rPr>
        <w:t>азо</w:t>
      </w:r>
      <w:r w:rsidR="00FE7490" w:rsidRPr="00B72CD2">
        <w:rPr>
          <w:sz w:val="26"/>
          <w:szCs w:val="26"/>
        </w:rPr>
        <w:t>вания  Центр внешкольной работы «Приоритет»</w:t>
      </w:r>
    </w:p>
    <w:p w:rsidR="00EC55F5" w:rsidRPr="00B72CD2" w:rsidRDefault="00EC55F5" w:rsidP="00EC55F5">
      <w:pPr>
        <w:jc w:val="center"/>
        <w:rPr>
          <w:b/>
          <w:sz w:val="26"/>
          <w:szCs w:val="26"/>
        </w:rPr>
      </w:pPr>
      <w:r w:rsidRPr="00B72CD2">
        <w:rPr>
          <w:b/>
          <w:sz w:val="26"/>
          <w:szCs w:val="26"/>
        </w:rPr>
        <w:t>за 201</w:t>
      </w:r>
      <w:r w:rsidR="0003240F">
        <w:rPr>
          <w:b/>
          <w:sz w:val="26"/>
          <w:szCs w:val="26"/>
        </w:rPr>
        <w:t>9 – 2020</w:t>
      </w:r>
      <w:r w:rsidR="00FE7490" w:rsidRPr="00B72CD2">
        <w:rPr>
          <w:b/>
          <w:sz w:val="26"/>
          <w:szCs w:val="26"/>
        </w:rPr>
        <w:t xml:space="preserve"> </w:t>
      </w:r>
      <w:r w:rsidRPr="00B72CD2">
        <w:rPr>
          <w:b/>
          <w:sz w:val="26"/>
          <w:szCs w:val="26"/>
        </w:rPr>
        <w:t xml:space="preserve"> учебный год</w:t>
      </w:r>
    </w:p>
    <w:p w:rsidR="00EC55F5" w:rsidRPr="00B72CD2" w:rsidRDefault="00EC55F5" w:rsidP="002743D0">
      <w:pPr>
        <w:ind w:firstLine="709"/>
        <w:jc w:val="center"/>
        <w:rPr>
          <w:b/>
          <w:sz w:val="26"/>
          <w:szCs w:val="26"/>
        </w:rPr>
      </w:pPr>
    </w:p>
    <w:p w:rsidR="00EC55F5" w:rsidRPr="00C0677F" w:rsidRDefault="00EC55F5" w:rsidP="00E06DDB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sz w:val="26"/>
          <w:szCs w:val="26"/>
        </w:rPr>
      </w:pPr>
      <w:r w:rsidRPr="00C0677F">
        <w:rPr>
          <w:b/>
          <w:i/>
          <w:sz w:val="26"/>
          <w:szCs w:val="26"/>
        </w:rPr>
        <w:t>Дата открытия учреждения</w:t>
      </w:r>
      <w:r w:rsidR="00FE7490" w:rsidRPr="00C0677F">
        <w:rPr>
          <w:b/>
          <w:i/>
          <w:sz w:val="26"/>
          <w:szCs w:val="26"/>
        </w:rPr>
        <w:t>:</w:t>
      </w:r>
      <w:r w:rsidR="00FE7490" w:rsidRPr="00C0677F">
        <w:rPr>
          <w:sz w:val="26"/>
          <w:szCs w:val="26"/>
        </w:rPr>
        <w:t xml:space="preserve"> 01.10.1998 </w:t>
      </w:r>
      <w:r w:rsidRPr="00C0677F">
        <w:rPr>
          <w:sz w:val="26"/>
          <w:szCs w:val="26"/>
        </w:rPr>
        <w:t xml:space="preserve"> год</w:t>
      </w:r>
    </w:p>
    <w:p w:rsidR="00EC55F5" w:rsidRPr="00C0677F" w:rsidRDefault="00EC55F5" w:rsidP="00E06DDB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C0677F">
        <w:rPr>
          <w:b/>
          <w:i/>
          <w:sz w:val="26"/>
          <w:szCs w:val="26"/>
        </w:rPr>
        <w:t>Юридический адрес учреждения</w:t>
      </w:r>
      <w:r w:rsidRPr="00C0677F">
        <w:rPr>
          <w:sz w:val="26"/>
          <w:szCs w:val="26"/>
          <w:u w:val="single"/>
        </w:rPr>
        <w:t>:</w:t>
      </w:r>
      <w:r w:rsidRPr="00C0677F">
        <w:rPr>
          <w:sz w:val="26"/>
          <w:szCs w:val="26"/>
        </w:rPr>
        <w:t xml:space="preserve"> </w:t>
      </w:r>
      <w:r w:rsidR="00FE7490" w:rsidRPr="00C0677F">
        <w:rPr>
          <w:sz w:val="26"/>
          <w:szCs w:val="26"/>
        </w:rPr>
        <w:t>150046 город Ярославль улица Нефтяников, дом 30, корпус 2;</w:t>
      </w:r>
    </w:p>
    <w:p w:rsidR="00EC55F5" w:rsidRPr="00C0677F" w:rsidRDefault="00EC55F5" w:rsidP="002743D0">
      <w:pPr>
        <w:ind w:firstLine="709"/>
        <w:jc w:val="both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>Фактические адреса учреждения</w:t>
      </w:r>
      <w:r w:rsidR="00FE7490" w:rsidRPr="00C0677F">
        <w:rPr>
          <w:b/>
          <w:i/>
          <w:sz w:val="26"/>
          <w:szCs w:val="26"/>
        </w:rPr>
        <w:t xml:space="preserve">: </w:t>
      </w:r>
    </w:p>
    <w:p w:rsidR="00FE7490" w:rsidRPr="00C0677F" w:rsidRDefault="00FE7490" w:rsidP="002743D0">
      <w:pPr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город Ярославль, улица Большие Полянки, дом 21;</w:t>
      </w:r>
    </w:p>
    <w:p w:rsidR="00FE7490" w:rsidRPr="00C0677F" w:rsidRDefault="00FE7490" w:rsidP="002743D0">
      <w:pPr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город Ярославль, улица Большая Федоровская, дом 67;</w:t>
      </w:r>
    </w:p>
    <w:p w:rsidR="00FE7490" w:rsidRPr="00C0677F" w:rsidRDefault="00FE7490" w:rsidP="002743D0">
      <w:pPr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город Ярославль, улица Гагарина, дом 39;</w:t>
      </w:r>
    </w:p>
    <w:p w:rsidR="00FE7490" w:rsidRPr="00C0677F" w:rsidRDefault="00FE7490" w:rsidP="002743D0">
      <w:pPr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город Ярославль, улица Титова, дом 29</w:t>
      </w:r>
    </w:p>
    <w:p w:rsidR="00EC55F5" w:rsidRPr="00C0677F" w:rsidRDefault="00EC55F5" w:rsidP="00E06DDB">
      <w:pPr>
        <w:numPr>
          <w:ilvl w:val="0"/>
          <w:numId w:val="1"/>
        </w:numPr>
        <w:tabs>
          <w:tab w:val="num" w:pos="0"/>
          <w:tab w:val="num" w:pos="993"/>
        </w:tabs>
        <w:ind w:left="0" w:firstLine="709"/>
        <w:jc w:val="both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>Направление деятельности учреждения:</w:t>
      </w:r>
    </w:p>
    <w:p w:rsidR="00AA23E4" w:rsidRPr="00C0677F" w:rsidRDefault="002743D0" w:rsidP="002743D0">
      <w:pPr>
        <w:tabs>
          <w:tab w:val="num" w:pos="1070"/>
        </w:tabs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-</w:t>
      </w:r>
      <w:r w:rsidR="00AA23E4" w:rsidRPr="00C0677F">
        <w:rPr>
          <w:sz w:val="26"/>
          <w:szCs w:val="26"/>
        </w:rPr>
        <w:t>Предоставление образовательных услуг по дополнительным общеобразовательным программам – дополнительным общеразвивающим программам.</w:t>
      </w:r>
    </w:p>
    <w:p w:rsidR="00AA23E4" w:rsidRPr="00C0677F" w:rsidRDefault="00AA23E4" w:rsidP="002743D0">
      <w:pPr>
        <w:tabs>
          <w:tab w:val="num" w:pos="1070"/>
        </w:tabs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Организация разнообразной массовой работы с учащимися и их родителями (законными представителями) для отдыха и досуга, в том числе клубных, секционных и других занятий, соревнований, экскурсий.</w:t>
      </w:r>
    </w:p>
    <w:p w:rsidR="00AA23E4" w:rsidRPr="00C0677F" w:rsidRDefault="00AA23E4" w:rsidP="002743D0">
      <w:pPr>
        <w:tabs>
          <w:tab w:val="num" w:pos="1070"/>
        </w:tabs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- </w:t>
      </w:r>
      <w:r w:rsidR="00F36C2D" w:rsidRPr="00C0677F">
        <w:rPr>
          <w:sz w:val="26"/>
          <w:szCs w:val="26"/>
        </w:rPr>
        <w:t>Проведение фестивалей, выставок, смотров, конкурсов, конференций и иных мероприятий и иных мероприятий образовательного и просветительского характера.</w:t>
      </w:r>
    </w:p>
    <w:p w:rsidR="00F36C2D" w:rsidRPr="00C0677F" w:rsidRDefault="00F36C2D" w:rsidP="002743D0">
      <w:pPr>
        <w:tabs>
          <w:tab w:val="num" w:pos="1070"/>
        </w:tabs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Проведение лагерных оздоровительных и культурно образовательных смен в каникулярный период.</w:t>
      </w:r>
    </w:p>
    <w:p w:rsidR="00EC55F5" w:rsidRPr="00C0677F" w:rsidRDefault="00EC55F5" w:rsidP="002743D0">
      <w:pPr>
        <w:pStyle w:val="a9"/>
        <w:ind w:firstLine="709"/>
        <w:rPr>
          <w:i/>
          <w:sz w:val="26"/>
          <w:szCs w:val="26"/>
        </w:rPr>
      </w:pPr>
      <w:r w:rsidRPr="00C0677F">
        <w:rPr>
          <w:i/>
          <w:sz w:val="26"/>
          <w:szCs w:val="26"/>
        </w:rPr>
        <w:t>Образовательная деятельность</w:t>
      </w:r>
      <w:r w:rsidR="002743D0" w:rsidRPr="00C0677F">
        <w:rPr>
          <w:i/>
          <w:sz w:val="26"/>
          <w:szCs w:val="26"/>
        </w:rPr>
        <w:t xml:space="preserve"> осуществляется </w:t>
      </w:r>
      <w:r w:rsidR="00FE7490" w:rsidRPr="00C0677F">
        <w:rPr>
          <w:i/>
          <w:sz w:val="26"/>
          <w:szCs w:val="26"/>
        </w:rPr>
        <w:t xml:space="preserve"> по следующим направлениям:</w:t>
      </w:r>
    </w:p>
    <w:p w:rsidR="00FE7490" w:rsidRPr="00C0677F" w:rsidRDefault="00FE7490" w:rsidP="002743D0">
      <w:pPr>
        <w:pStyle w:val="a9"/>
        <w:ind w:firstLine="709"/>
        <w:rPr>
          <w:sz w:val="26"/>
          <w:szCs w:val="26"/>
        </w:rPr>
      </w:pPr>
      <w:r w:rsidRPr="00C0677F">
        <w:rPr>
          <w:sz w:val="26"/>
          <w:szCs w:val="26"/>
        </w:rPr>
        <w:t>- художественное</w:t>
      </w:r>
    </w:p>
    <w:p w:rsidR="00FE7490" w:rsidRPr="00C0677F" w:rsidRDefault="00FE7490" w:rsidP="002743D0">
      <w:pPr>
        <w:pStyle w:val="a9"/>
        <w:ind w:firstLine="709"/>
        <w:rPr>
          <w:sz w:val="26"/>
          <w:szCs w:val="26"/>
        </w:rPr>
      </w:pPr>
      <w:r w:rsidRPr="00C0677F">
        <w:rPr>
          <w:sz w:val="26"/>
          <w:szCs w:val="26"/>
        </w:rPr>
        <w:t>- социально-педагогическое</w:t>
      </w:r>
    </w:p>
    <w:p w:rsidR="00FE7490" w:rsidRPr="00C0677F" w:rsidRDefault="00FE7490" w:rsidP="002743D0">
      <w:pPr>
        <w:pStyle w:val="a9"/>
        <w:ind w:firstLine="709"/>
        <w:rPr>
          <w:sz w:val="26"/>
          <w:szCs w:val="26"/>
        </w:rPr>
      </w:pPr>
      <w:r w:rsidRPr="00C0677F">
        <w:rPr>
          <w:sz w:val="26"/>
          <w:szCs w:val="26"/>
        </w:rPr>
        <w:t>- физкультурно-спортивное</w:t>
      </w:r>
    </w:p>
    <w:p w:rsidR="00FE7490" w:rsidRPr="00C0677F" w:rsidRDefault="00FE7490" w:rsidP="002743D0">
      <w:pPr>
        <w:pStyle w:val="a9"/>
        <w:ind w:firstLine="709"/>
        <w:rPr>
          <w:sz w:val="26"/>
          <w:szCs w:val="26"/>
        </w:rPr>
      </w:pPr>
      <w:r w:rsidRPr="00C0677F">
        <w:rPr>
          <w:sz w:val="26"/>
          <w:szCs w:val="26"/>
        </w:rPr>
        <w:t>- естественнонаучное</w:t>
      </w:r>
    </w:p>
    <w:p w:rsidR="00FE7490" w:rsidRPr="00C0677F" w:rsidRDefault="00FE7490" w:rsidP="002743D0">
      <w:pPr>
        <w:pStyle w:val="a9"/>
        <w:ind w:firstLine="709"/>
        <w:rPr>
          <w:sz w:val="26"/>
          <w:szCs w:val="26"/>
        </w:rPr>
      </w:pPr>
      <w:r w:rsidRPr="00C0677F">
        <w:rPr>
          <w:sz w:val="26"/>
          <w:szCs w:val="26"/>
        </w:rPr>
        <w:t>- туристско-краеведческое</w:t>
      </w:r>
    </w:p>
    <w:p w:rsidR="00EC55F5" w:rsidRPr="00C0677F" w:rsidRDefault="00F36C2D" w:rsidP="002743D0">
      <w:pPr>
        <w:pStyle w:val="a9"/>
        <w:ind w:firstLine="709"/>
        <w:rPr>
          <w:sz w:val="26"/>
          <w:szCs w:val="26"/>
        </w:rPr>
      </w:pPr>
      <w:r w:rsidRPr="00C0677F">
        <w:rPr>
          <w:sz w:val="26"/>
          <w:szCs w:val="26"/>
        </w:rPr>
        <w:t>- техническое</w:t>
      </w:r>
    </w:p>
    <w:p w:rsidR="00EC55F5" w:rsidRPr="00C0677F" w:rsidRDefault="00EC55F5" w:rsidP="002743D0">
      <w:pPr>
        <w:ind w:left="567" w:firstLine="709"/>
        <w:jc w:val="both"/>
        <w:rPr>
          <w:sz w:val="26"/>
          <w:szCs w:val="26"/>
        </w:rPr>
      </w:pPr>
    </w:p>
    <w:p w:rsidR="008010C0" w:rsidRPr="00C0677F" w:rsidRDefault="00EC55F5" w:rsidP="00E06DDB">
      <w:pPr>
        <w:numPr>
          <w:ilvl w:val="0"/>
          <w:numId w:val="1"/>
        </w:numPr>
        <w:tabs>
          <w:tab w:val="left" w:pos="142"/>
          <w:tab w:val="num" w:pos="993"/>
        </w:tabs>
        <w:ind w:left="0" w:firstLine="709"/>
        <w:jc w:val="both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>Материа</w:t>
      </w:r>
      <w:r w:rsidR="008010C0" w:rsidRPr="00C0677F">
        <w:rPr>
          <w:b/>
          <w:i/>
          <w:sz w:val="26"/>
          <w:szCs w:val="26"/>
        </w:rPr>
        <w:t>льно-техническая база учреждения:</w:t>
      </w:r>
    </w:p>
    <w:p w:rsidR="008010C0" w:rsidRPr="00C0677F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           На праве оперативного управления используются:</w:t>
      </w:r>
    </w:p>
    <w:p w:rsidR="008010C0" w:rsidRPr="00C0677F" w:rsidRDefault="008010C0" w:rsidP="00E06DDB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634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Встроенные помещения, расположенные по адресу: улица Большие Полянки, дом 21</w:t>
      </w:r>
    </w:p>
    <w:p w:rsidR="008010C0" w:rsidRPr="00C0677F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Общая площадь – 82,5 кв.м. </w:t>
      </w:r>
    </w:p>
    <w:p w:rsidR="008010C0" w:rsidRPr="00C0677F" w:rsidRDefault="008010C0" w:rsidP="00E06DDB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634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Встроенные помещения, расположенные по адресу: улица Большая Федоровская, дом 67</w:t>
      </w:r>
    </w:p>
    <w:p w:rsidR="008010C0" w:rsidRPr="00C0677F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Общая площадь – 46,8 кв.м.</w:t>
      </w:r>
    </w:p>
    <w:p w:rsidR="008010C0" w:rsidRPr="00C0677F" w:rsidRDefault="008010C0" w:rsidP="00E06DDB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634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Встроенные помещения, расположенные по адресу: улица Гагарина, дом 39</w:t>
      </w:r>
    </w:p>
    <w:p w:rsidR="008010C0" w:rsidRPr="00C0677F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Общая площадь – 159,0 кв.м.</w:t>
      </w:r>
    </w:p>
    <w:p w:rsidR="008010C0" w:rsidRPr="00C0677F" w:rsidRDefault="008010C0" w:rsidP="00E06DDB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634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Встроенные помещения, расположенные по адресу: улица Нефтяников, дом 30, корпус 2</w:t>
      </w:r>
    </w:p>
    <w:p w:rsidR="008010C0" w:rsidRPr="00C0677F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Общая площадь – 95,2 кв.м.</w:t>
      </w:r>
    </w:p>
    <w:p w:rsidR="008010C0" w:rsidRPr="00C0677F" w:rsidRDefault="008010C0" w:rsidP="00E06DDB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634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Встроенные помещения, расположенные по адресу: улица Титова, </w:t>
      </w:r>
      <w:r w:rsidRPr="00C0677F">
        <w:rPr>
          <w:sz w:val="26"/>
          <w:szCs w:val="26"/>
        </w:rPr>
        <w:lastRenderedPageBreak/>
        <w:t>дом 29</w:t>
      </w:r>
    </w:p>
    <w:p w:rsidR="006F324C" w:rsidRPr="00C0677F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Общая площадь – 71 кв.м.</w:t>
      </w:r>
    </w:p>
    <w:p w:rsidR="004562C9" w:rsidRPr="00C0677F" w:rsidRDefault="00EC55F5" w:rsidP="00E06DDB">
      <w:pPr>
        <w:pStyle w:val="ae"/>
        <w:numPr>
          <w:ilvl w:val="0"/>
          <w:numId w:val="12"/>
        </w:numPr>
        <w:shd w:val="clear" w:color="auto" w:fill="FFFFFF"/>
        <w:tabs>
          <w:tab w:val="left" w:pos="142"/>
        </w:tabs>
        <w:ind w:left="0" w:right="634" w:firstLine="709"/>
        <w:jc w:val="both"/>
        <w:rPr>
          <w:sz w:val="26"/>
          <w:szCs w:val="26"/>
        </w:rPr>
      </w:pPr>
      <w:r w:rsidRPr="00C0677F">
        <w:rPr>
          <w:rFonts w:ascii="Times New Roman" w:hAnsi="Times New Roman" w:cs="Times New Roman"/>
          <w:sz w:val="26"/>
          <w:szCs w:val="26"/>
        </w:rPr>
        <w:t>Наличие автотранспорта:</w:t>
      </w:r>
      <w:r w:rsidRPr="00C0677F">
        <w:rPr>
          <w:b/>
          <w:i/>
          <w:sz w:val="26"/>
          <w:szCs w:val="26"/>
        </w:rPr>
        <w:t xml:space="preserve"> </w:t>
      </w:r>
      <w:r w:rsidR="00B02E9A" w:rsidRPr="00C0677F">
        <w:rPr>
          <w:rFonts w:ascii="Times New Roman" w:hAnsi="Times New Roman" w:cs="Times New Roman"/>
          <w:b/>
          <w:i/>
          <w:sz w:val="26"/>
          <w:szCs w:val="26"/>
        </w:rPr>
        <w:t>нет</w:t>
      </w:r>
    </w:p>
    <w:p w:rsidR="004562C9" w:rsidRPr="00C0677F" w:rsidRDefault="004562C9" w:rsidP="00E06DDB">
      <w:pPr>
        <w:pStyle w:val="ae"/>
        <w:numPr>
          <w:ilvl w:val="0"/>
          <w:numId w:val="1"/>
        </w:numPr>
        <w:jc w:val="both"/>
        <w:rPr>
          <w:b/>
          <w:i/>
          <w:color w:val="000000"/>
          <w:sz w:val="26"/>
          <w:szCs w:val="26"/>
        </w:rPr>
      </w:pPr>
      <w:r w:rsidRPr="00C0677F">
        <w:rPr>
          <w:rFonts w:ascii="Times New Roman" w:hAnsi="Times New Roman" w:cs="Times New Roman"/>
          <w:b/>
          <w:i/>
          <w:color w:val="000000"/>
          <w:sz w:val="26"/>
          <w:szCs w:val="26"/>
        </w:rPr>
        <w:t>Современные технические средства, используемые в учреждении: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371"/>
        <w:gridCol w:w="1560"/>
      </w:tblGrid>
      <w:tr w:rsidR="004562C9" w:rsidRPr="00C0677F" w:rsidTr="0087079C">
        <w:tc>
          <w:tcPr>
            <w:tcW w:w="851" w:type="dxa"/>
          </w:tcPr>
          <w:p w:rsidR="004562C9" w:rsidRPr="00C0677F" w:rsidRDefault="004562C9" w:rsidP="0087079C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№</w:t>
            </w:r>
          </w:p>
          <w:p w:rsidR="004562C9" w:rsidRPr="00C0677F" w:rsidRDefault="004562C9" w:rsidP="0087079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п/п</w:t>
            </w:r>
          </w:p>
        </w:tc>
        <w:tc>
          <w:tcPr>
            <w:tcW w:w="7371" w:type="dxa"/>
            <w:vAlign w:val="center"/>
          </w:tcPr>
          <w:p w:rsidR="004562C9" w:rsidRPr="00C0677F" w:rsidRDefault="004562C9" w:rsidP="0087079C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4562C9" w:rsidRPr="00C0677F" w:rsidRDefault="004562C9" w:rsidP="0087079C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кол-во</w:t>
            </w:r>
          </w:p>
        </w:tc>
      </w:tr>
      <w:tr w:rsidR="004562C9" w:rsidRPr="00C0677F" w:rsidTr="0087079C">
        <w:trPr>
          <w:trHeight w:val="354"/>
        </w:trPr>
        <w:tc>
          <w:tcPr>
            <w:tcW w:w="851" w:type="dxa"/>
          </w:tcPr>
          <w:p w:rsidR="004562C9" w:rsidRPr="00C0677F" w:rsidRDefault="004562C9" w:rsidP="00E06DDB">
            <w:pPr>
              <w:numPr>
                <w:ilvl w:val="0"/>
                <w:numId w:val="5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C0677F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Персональный компьютер</w:t>
            </w:r>
          </w:p>
        </w:tc>
        <w:tc>
          <w:tcPr>
            <w:tcW w:w="1560" w:type="dxa"/>
          </w:tcPr>
          <w:p w:rsidR="004562C9" w:rsidRPr="00C0677F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13</w:t>
            </w:r>
          </w:p>
        </w:tc>
      </w:tr>
      <w:tr w:rsidR="004562C9" w:rsidRPr="00C0677F" w:rsidTr="0087079C">
        <w:tc>
          <w:tcPr>
            <w:tcW w:w="851" w:type="dxa"/>
          </w:tcPr>
          <w:p w:rsidR="004562C9" w:rsidRPr="00C0677F" w:rsidRDefault="004562C9" w:rsidP="00E06DDB">
            <w:pPr>
              <w:numPr>
                <w:ilvl w:val="0"/>
                <w:numId w:val="5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C0677F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Ноутбук</w:t>
            </w:r>
          </w:p>
        </w:tc>
        <w:tc>
          <w:tcPr>
            <w:tcW w:w="1560" w:type="dxa"/>
          </w:tcPr>
          <w:p w:rsidR="004562C9" w:rsidRPr="00C0677F" w:rsidRDefault="009E0263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</w:t>
            </w:r>
          </w:p>
        </w:tc>
      </w:tr>
      <w:tr w:rsidR="004562C9" w:rsidRPr="00C0677F" w:rsidTr="0087079C">
        <w:tc>
          <w:tcPr>
            <w:tcW w:w="851" w:type="dxa"/>
          </w:tcPr>
          <w:p w:rsidR="004562C9" w:rsidRPr="00C0677F" w:rsidRDefault="004562C9" w:rsidP="00E06DDB">
            <w:pPr>
              <w:numPr>
                <w:ilvl w:val="0"/>
                <w:numId w:val="5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C0677F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Принтер</w:t>
            </w:r>
          </w:p>
        </w:tc>
        <w:tc>
          <w:tcPr>
            <w:tcW w:w="1560" w:type="dxa"/>
          </w:tcPr>
          <w:p w:rsidR="004562C9" w:rsidRPr="00C0677F" w:rsidRDefault="003F15AE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6</w:t>
            </w:r>
          </w:p>
        </w:tc>
      </w:tr>
      <w:tr w:rsidR="004562C9" w:rsidRPr="00C0677F" w:rsidTr="0087079C">
        <w:tc>
          <w:tcPr>
            <w:tcW w:w="851" w:type="dxa"/>
          </w:tcPr>
          <w:p w:rsidR="004562C9" w:rsidRPr="00C0677F" w:rsidRDefault="004562C9" w:rsidP="00E06DDB">
            <w:pPr>
              <w:numPr>
                <w:ilvl w:val="0"/>
                <w:numId w:val="5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C0677F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Ксерокс</w:t>
            </w:r>
          </w:p>
        </w:tc>
        <w:tc>
          <w:tcPr>
            <w:tcW w:w="1560" w:type="dxa"/>
          </w:tcPr>
          <w:p w:rsidR="004562C9" w:rsidRPr="00C0677F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</w:p>
        </w:tc>
      </w:tr>
      <w:tr w:rsidR="004562C9" w:rsidRPr="00C0677F" w:rsidTr="0087079C">
        <w:tc>
          <w:tcPr>
            <w:tcW w:w="851" w:type="dxa"/>
          </w:tcPr>
          <w:p w:rsidR="004562C9" w:rsidRPr="00C0677F" w:rsidRDefault="004562C9" w:rsidP="00E06DDB">
            <w:pPr>
              <w:numPr>
                <w:ilvl w:val="0"/>
                <w:numId w:val="5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C0677F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Телевизор</w:t>
            </w:r>
          </w:p>
        </w:tc>
        <w:tc>
          <w:tcPr>
            <w:tcW w:w="1560" w:type="dxa"/>
          </w:tcPr>
          <w:p w:rsidR="004562C9" w:rsidRPr="00C0677F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6</w:t>
            </w:r>
          </w:p>
        </w:tc>
      </w:tr>
      <w:tr w:rsidR="004562C9" w:rsidRPr="00C0677F" w:rsidTr="0087079C">
        <w:tc>
          <w:tcPr>
            <w:tcW w:w="851" w:type="dxa"/>
          </w:tcPr>
          <w:p w:rsidR="004562C9" w:rsidRPr="00C0677F" w:rsidRDefault="004562C9" w:rsidP="00E06DDB">
            <w:pPr>
              <w:numPr>
                <w:ilvl w:val="0"/>
                <w:numId w:val="5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C0677F" w:rsidRDefault="004562C9" w:rsidP="0087079C">
            <w:pPr>
              <w:snapToGrid w:val="0"/>
              <w:jc w:val="both"/>
              <w:rPr>
                <w:sz w:val="26"/>
                <w:szCs w:val="26"/>
                <w:lang w:val="en-US"/>
              </w:rPr>
            </w:pPr>
            <w:r w:rsidRPr="00C0677F">
              <w:rPr>
                <w:sz w:val="26"/>
                <w:szCs w:val="26"/>
                <w:lang w:val="en-US"/>
              </w:rPr>
              <w:t>DVD</w:t>
            </w:r>
          </w:p>
        </w:tc>
        <w:tc>
          <w:tcPr>
            <w:tcW w:w="1560" w:type="dxa"/>
          </w:tcPr>
          <w:p w:rsidR="004562C9" w:rsidRPr="00C0677F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</w:t>
            </w:r>
          </w:p>
        </w:tc>
      </w:tr>
      <w:tr w:rsidR="004562C9" w:rsidRPr="00C0677F" w:rsidTr="0087079C">
        <w:tc>
          <w:tcPr>
            <w:tcW w:w="851" w:type="dxa"/>
          </w:tcPr>
          <w:p w:rsidR="004562C9" w:rsidRPr="00C0677F" w:rsidRDefault="004562C9" w:rsidP="00E06DDB">
            <w:pPr>
              <w:numPr>
                <w:ilvl w:val="0"/>
                <w:numId w:val="5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C0677F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Цифровая камера</w:t>
            </w:r>
          </w:p>
        </w:tc>
        <w:tc>
          <w:tcPr>
            <w:tcW w:w="1560" w:type="dxa"/>
          </w:tcPr>
          <w:p w:rsidR="004562C9" w:rsidRPr="00C0677F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</w:p>
        </w:tc>
      </w:tr>
      <w:tr w:rsidR="004562C9" w:rsidRPr="00C0677F" w:rsidTr="0087079C">
        <w:tc>
          <w:tcPr>
            <w:tcW w:w="851" w:type="dxa"/>
          </w:tcPr>
          <w:p w:rsidR="004562C9" w:rsidRPr="00C0677F" w:rsidRDefault="004562C9" w:rsidP="00E06DDB">
            <w:pPr>
              <w:numPr>
                <w:ilvl w:val="0"/>
                <w:numId w:val="5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C0677F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Фотоаппарат</w:t>
            </w:r>
          </w:p>
        </w:tc>
        <w:tc>
          <w:tcPr>
            <w:tcW w:w="1560" w:type="dxa"/>
          </w:tcPr>
          <w:p w:rsidR="004562C9" w:rsidRPr="00C0677F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</w:t>
            </w:r>
          </w:p>
        </w:tc>
      </w:tr>
      <w:tr w:rsidR="004562C9" w:rsidRPr="00C0677F" w:rsidTr="0087079C">
        <w:tc>
          <w:tcPr>
            <w:tcW w:w="851" w:type="dxa"/>
          </w:tcPr>
          <w:p w:rsidR="004562C9" w:rsidRPr="00C0677F" w:rsidRDefault="004562C9" w:rsidP="00E06DDB">
            <w:pPr>
              <w:numPr>
                <w:ilvl w:val="0"/>
                <w:numId w:val="5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C0677F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Факс</w:t>
            </w:r>
          </w:p>
        </w:tc>
        <w:tc>
          <w:tcPr>
            <w:tcW w:w="1560" w:type="dxa"/>
          </w:tcPr>
          <w:p w:rsidR="004562C9" w:rsidRPr="00C0677F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</w:p>
        </w:tc>
      </w:tr>
      <w:tr w:rsidR="004562C9" w:rsidRPr="00C0677F" w:rsidTr="0087079C">
        <w:tc>
          <w:tcPr>
            <w:tcW w:w="851" w:type="dxa"/>
          </w:tcPr>
          <w:p w:rsidR="004562C9" w:rsidRPr="00C0677F" w:rsidRDefault="004562C9" w:rsidP="00E06DDB">
            <w:pPr>
              <w:numPr>
                <w:ilvl w:val="0"/>
                <w:numId w:val="5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C0677F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Проектор</w:t>
            </w:r>
          </w:p>
        </w:tc>
        <w:tc>
          <w:tcPr>
            <w:tcW w:w="1560" w:type="dxa"/>
          </w:tcPr>
          <w:p w:rsidR="004562C9" w:rsidRPr="00C0677F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</w:p>
        </w:tc>
      </w:tr>
      <w:tr w:rsidR="004562C9" w:rsidRPr="00C0677F" w:rsidTr="0087079C">
        <w:tc>
          <w:tcPr>
            <w:tcW w:w="851" w:type="dxa"/>
          </w:tcPr>
          <w:p w:rsidR="004562C9" w:rsidRPr="00C0677F" w:rsidRDefault="004562C9" w:rsidP="00E06DDB">
            <w:pPr>
              <w:numPr>
                <w:ilvl w:val="0"/>
                <w:numId w:val="5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C0677F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МФУ</w:t>
            </w:r>
          </w:p>
        </w:tc>
        <w:tc>
          <w:tcPr>
            <w:tcW w:w="1560" w:type="dxa"/>
          </w:tcPr>
          <w:p w:rsidR="004562C9" w:rsidRPr="00C0677F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</w:t>
            </w:r>
          </w:p>
        </w:tc>
      </w:tr>
      <w:tr w:rsidR="004562C9" w:rsidRPr="00C0677F" w:rsidTr="0087079C">
        <w:tc>
          <w:tcPr>
            <w:tcW w:w="851" w:type="dxa"/>
          </w:tcPr>
          <w:p w:rsidR="004562C9" w:rsidRPr="00C0677F" w:rsidRDefault="004562C9" w:rsidP="00E06DDB">
            <w:pPr>
              <w:numPr>
                <w:ilvl w:val="0"/>
                <w:numId w:val="5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C0677F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Музыкальный центр</w:t>
            </w:r>
          </w:p>
        </w:tc>
        <w:tc>
          <w:tcPr>
            <w:tcW w:w="1560" w:type="dxa"/>
          </w:tcPr>
          <w:p w:rsidR="004562C9" w:rsidRPr="00C0677F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</w:t>
            </w:r>
          </w:p>
        </w:tc>
      </w:tr>
    </w:tbl>
    <w:p w:rsidR="00EC55F5" w:rsidRPr="00C0677F" w:rsidRDefault="00EC55F5" w:rsidP="00B02E9A">
      <w:pPr>
        <w:jc w:val="center"/>
        <w:rPr>
          <w:sz w:val="26"/>
          <w:szCs w:val="26"/>
        </w:rPr>
      </w:pPr>
    </w:p>
    <w:p w:rsidR="00EC55F5" w:rsidRPr="00C0677F" w:rsidRDefault="00AC2D55" w:rsidP="00B02E9A">
      <w:pPr>
        <w:ind w:left="567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>6</w:t>
      </w:r>
      <w:r w:rsidR="00B02E9A" w:rsidRPr="00C0677F">
        <w:rPr>
          <w:b/>
          <w:i/>
          <w:sz w:val="26"/>
          <w:szCs w:val="26"/>
        </w:rPr>
        <w:t>.Наличие лицензирования</w:t>
      </w:r>
      <w:r w:rsidR="00EC55F5" w:rsidRPr="00C0677F">
        <w:rPr>
          <w:b/>
          <w:i/>
          <w:sz w:val="26"/>
          <w:szCs w:val="26"/>
        </w:rPr>
        <w:t xml:space="preserve"> учреждения:</w:t>
      </w:r>
    </w:p>
    <w:p w:rsidR="00EC55F5" w:rsidRPr="00C0677F" w:rsidRDefault="00EC55F5" w:rsidP="00EC55F5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985"/>
        <w:gridCol w:w="4785"/>
      </w:tblGrid>
      <w:tr w:rsidR="00EC55F5" w:rsidRPr="00C0677F" w:rsidTr="001515E8">
        <w:trPr>
          <w:trHeight w:val="459"/>
        </w:trPr>
        <w:tc>
          <w:tcPr>
            <w:tcW w:w="2977" w:type="dxa"/>
            <w:vAlign w:val="center"/>
          </w:tcPr>
          <w:p w:rsidR="00EC55F5" w:rsidRPr="00C0677F" w:rsidRDefault="0030625B" w:rsidP="001515E8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н</w:t>
            </w:r>
            <w:r w:rsidR="00EC55F5" w:rsidRPr="00C0677F">
              <w:rPr>
                <w:b/>
                <w:i/>
                <w:sz w:val="26"/>
                <w:szCs w:val="26"/>
              </w:rPr>
              <w:t>аименование</w:t>
            </w:r>
          </w:p>
        </w:tc>
        <w:tc>
          <w:tcPr>
            <w:tcW w:w="1985" w:type="dxa"/>
            <w:vAlign w:val="center"/>
          </w:tcPr>
          <w:p w:rsidR="00EC55F5" w:rsidRPr="00C0677F" w:rsidRDefault="0030625B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д</w:t>
            </w:r>
            <w:r w:rsidR="00EC55F5" w:rsidRPr="00C0677F">
              <w:rPr>
                <w:b/>
                <w:i/>
                <w:sz w:val="26"/>
                <w:szCs w:val="26"/>
              </w:rPr>
              <w:t>ата</w:t>
            </w:r>
          </w:p>
        </w:tc>
        <w:tc>
          <w:tcPr>
            <w:tcW w:w="4785" w:type="dxa"/>
            <w:vAlign w:val="center"/>
          </w:tcPr>
          <w:p w:rsidR="00EC55F5" w:rsidRPr="00C0677F" w:rsidRDefault="00EC55F5" w:rsidP="001515E8">
            <w:pPr>
              <w:tabs>
                <w:tab w:val="num" w:pos="0"/>
              </w:tabs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№ документа</w:t>
            </w:r>
          </w:p>
        </w:tc>
      </w:tr>
      <w:tr w:rsidR="00EC55F5" w:rsidRPr="00C0677F" w:rsidTr="001515E8">
        <w:tc>
          <w:tcPr>
            <w:tcW w:w="2977" w:type="dxa"/>
          </w:tcPr>
          <w:p w:rsidR="00EC3DBE" w:rsidRPr="00C0677F" w:rsidRDefault="0030625B" w:rsidP="00EC3DBE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Лицензия</w:t>
            </w:r>
          </w:p>
          <w:p w:rsidR="00EC55F5" w:rsidRPr="00C0677F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C55F5" w:rsidRPr="00C0677F" w:rsidRDefault="00EC3DBE" w:rsidP="001515E8">
            <w:pPr>
              <w:snapToGrid w:val="0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19.10.2015</w:t>
            </w:r>
          </w:p>
          <w:p w:rsidR="00EC3DBE" w:rsidRPr="00C0677F" w:rsidRDefault="00EC3DBE" w:rsidP="001515E8">
            <w:pPr>
              <w:snapToGrid w:val="0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(бессрочная)</w:t>
            </w:r>
          </w:p>
        </w:tc>
        <w:tc>
          <w:tcPr>
            <w:tcW w:w="4785" w:type="dxa"/>
          </w:tcPr>
          <w:p w:rsidR="00EC55F5" w:rsidRPr="00C0677F" w:rsidRDefault="00EC3DBE" w:rsidP="001515E8">
            <w:pPr>
              <w:snapToGrid w:val="0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76ПО1 № 0003323</w:t>
            </w:r>
          </w:p>
        </w:tc>
      </w:tr>
    </w:tbl>
    <w:p w:rsidR="00EC55F5" w:rsidRPr="00C0677F" w:rsidRDefault="00EC55F5" w:rsidP="00EC55F5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EC55F5" w:rsidRPr="00C0677F" w:rsidRDefault="00AC2D55" w:rsidP="00B02E9A">
      <w:pPr>
        <w:ind w:left="710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 xml:space="preserve">7. </w:t>
      </w:r>
      <w:r w:rsidR="00EC55F5" w:rsidRPr="00C0677F">
        <w:rPr>
          <w:b/>
          <w:i/>
          <w:sz w:val="26"/>
          <w:szCs w:val="26"/>
        </w:rPr>
        <w:t>Наличие квалификационных категорий, присвоенных аттестационными      комиссиями за</w:t>
      </w:r>
      <w:r w:rsidR="000A62FA" w:rsidRPr="00C0677F">
        <w:rPr>
          <w:b/>
          <w:i/>
          <w:sz w:val="26"/>
          <w:szCs w:val="26"/>
        </w:rPr>
        <w:t xml:space="preserve"> 2019/ 2020</w:t>
      </w:r>
      <w:r w:rsidR="00EC3DBE" w:rsidRPr="00C0677F">
        <w:rPr>
          <w:b/>
          <w:i/>
          <w:sz w:val="26"/>
          <w:szCs w:val="26"/>
        </w:rPr>
        <w:t xml:space="preserve"> </w:t>
      </w:r>
      <w:r w:rsidR="00EC55F5" w:rsidRPr="00C0677F">
        <w:rPr>
          <w:b/>
          <w:i/>
          <w:sz w:val="26"/>
          <w:szCs w:val="26"/>
        </w:rPr>
        <w:t xml:space="preserve"> учебный год:</w:t>
      </w:r>
    </w:p>
    <w:p w:rsidR="00EC55F5" w:rsidRPr="00C0677F" w:rsidRDefault="00EC55F5" w:rsidP="00EC55F5">
      <w:pPr>
        <w:ind w:left="851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842"/>
        <w:gridCol w:w="1134"/>
        <w:gridCol w:w="1134"/>
        <w:gridCol w:w="1134"/>
      </w:tblGrid>
      <w:tr w:rsidR="00EC55F5" w:rsidRPr="00C0677F" w:rsidTr="001515E8">
        <w:trPr>
          <w:cantSplit/>
          <w:trHeight w:val="140"/>
        </w:trPr>
        <w:tc>
          <w:tcPr>
            <w:tcW w:w="4503" w:type="dxa"/>
            <w:vMerge w:val="restart"/>
            <w:vAlign w:val="center"/>
          </w:tcPr>
          <w:p w:rsidR="00EC55F5" w:rsidRPr="00C0677F" w:rsidRDefault="0030625B" w:rsidP="001515E8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д</w:t>
            </w:r>
            <w:r w:rsidR="00EC55F5" w:rsidRPr="00C0677F">
              <w:rPr>
                <w:b/>
                <w:i/>
                <w:sz w:val="26"/>
                <w:szCs w:val="26"/>
              </w:rPr>
              <w:t>олжность</w:t>
            </w:r>
          </w:p>
        </w:tc>
        <w:tc>
          <w:tcPr>
            <w:tcW w:w="1842" w:type="dxa"/>
            <w:vMerge w:val="restart"/>
            <w:vAlign w:val="center"/>
          </w:tcPr>
          <w:p w:rsidR="00EC55F5" w:rsidRPr="00C0677F" w:rsidRDefault="0030625B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в</w:t>
            </w:r>
            <w:r w:rsidR="00EC55F5" w:rsidRPr="00C0677F">
              <w:rPr>
                <w:b/>
                <w:i/>
                <w:sz w:val="26"/>
                <w:szCs w:val="26"/>
              </w:rPr>
              <w:t>сего (по штатному расписанию)</w:t>
            </w:r>
          </w:p>
        </w:tc>
        <w:tc>
          <w:tcPr>
            <w:tcW w:w="3402" w:type="dxa"/>
            <w:gridSpan w:val="3"/>
            <w:vAlign w:val="center"/>
          </w:tcPr>
          <w:p w:rsidR="00EC55F5" w:rsidRPr="00C0677F" w:rsidRDefault="0030625B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к</w:t>
            </w:r>
            <w:r w:rsidR="00EC55F5" w:rsidRPr="00C0677F">
              <w:rPr>
                <w:b/>
                <w:i/>
                <w:sz w:val="26"/>
                <w:szCs w:val="26"/>
              </w:rPr>
              <w:t>валификационная категория</w:t>
            </w:r>
          </w:p>
        </w:tc>
      </w:tr>
      <w:tr w:rsidR="00EC55F5" w:rsidRPr="00C0677F" w:rsidTr="001515E8">
        <w:trPr>
          <w:cantSplit/>
          <w:trHeight w:val="390"/>
        </w:trPr>
        <w:tc>
          <w:tcPr>
            <w:tcW w:w="4503" w:type="dxa"/>
            <w:vMerge/>
            <w:vAlign w:val="center"/>
          </w:tcPr>
          <w:p w:rsidR="00EC55F5" w:rsidRPr="00C0677F" w:rsidRDefault="00EC55F5" w:rsidP="001515E8">
            <w:pPr>
              <w:tabs>
                <w:tab w:val="num" w:pos="0"/>
              </w:tabs>
              <w:ind w:firstLine="567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EC55F5" w:rsidRPr="00C0677F" w:rsidRDefault="00EC55F5" w:rsidP="001515E8">
            <w:pPr>
              <w:tabs>
                <w:tab w:val="num" w:pos="0"/>
              </w:tabs>
              <w:ind w:firstLine="567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C55F5" w:rsidRPr="00C0677F" w:rsidRDefault="00EC55F5" w:rsidP="001515E8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высшая</w:t>
            </w:r>
          </w:p>
        </w:tc>
        <w:tc>
          <w:tcPr>
            <w:tcW w:w="1134" w:type="dxa"/>
            <w:vAlign w:val="center"/>
          </w:tcPr>
          <w:p w:rsidR="00EC55F5" w:rsidRPr="00C0677F" w:rsidRDefault="00EC55F5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соответствие</w:t>
            </w:r>
          </w:p>
        </w:tc>
      </w:tr>
      <w:tr w:rsidR="00EC55F5" w:rsidRPr="00C0677F" w:rsidTr="001515E8">
        <w:trPr>
          <w:trHeight w:val="600"/>
        </w:trPr>
        <w:tc>
          <w:tcPr>
            <w:tcW w:w="4503" w:type="dxa"/>
          </w:tcPr>
          <w:p w:rsidR="00EC55F5" w:rsidRPr="00C0677F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Педагоги дополнительного образования, из них:</w:t>
            </w:r>
          </w:p>
        </w:tc>
        <w:tc>
          <w:tcPr>
            <w:tcW w:w="1842" w:type="dxa"/>
          </w:tcPr>
          <w:p w:rsidR="00EC55F5" w:rsidRPr="00C0677F" w:rsidRDefault="00235523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11</w:t>
            </w:r>
          </w:p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0229C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</w:p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EC55F5" w:rsidRPr="00C0677F" w:rsidTr="001515E8">
        <w:trPr>
          <w:trHeight w:val="300"/>
        </w:trPr>
        <w:tc>
          <w:tcPr>
            <w:tcW w:w="4503" w:type="dxa"/>
          </w:tcPr>
          <w:p w:rsidR="00EC55F5" w:rsidRPr="00C0677F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Административные работники, из них:</w:t>
            </w:r>
          </w:p>
        </w:tc>
        <w:tc>
          <w:tcPr>
            <w:tcW w:w="1842" w:type="dxa"/>
          </w:tcPr>
          <w:p w:rsidR="00EC55F5" w:rsidRPr="00C0677F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C0677F" w:rsidTr="001515E8">
        <w:trPr>
          <w:trHeight w:val="330"/>
        </w:trPr>
        <w:tc>
          <w:tcPr>
            <w:tcW w:w="4503" w:type="dxa"/>
          </w:tcPr>
          <w:p w:rsidR="00EC55F5" w:rsidRPr="00C0677F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Директор</w:t>
            </w:r>
          </w:p>
        </w:tc>
        <w:tc>
          <w:tcPr>
            <w:tcW w:w="1842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C0677F" w:rsidTr="001515E8">
        <w:trPr>
          <w:trHeight w:val="330"/>
        </w:trPr>
        <w:tc>
          <w:tcPr>
            <w:tcW w:w="4503" w:type="dxa"/>
          </w:tcPr>
          <w:p w:rsidR="00EC55F5" w:rsidRPr="00C0677F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Зам. директора по УВР</w:t>
            </w:r>
          </w:p>
        </w:tc>
        <w:tc>
          <w:tcPr>
            <w:tcW w:w="1842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C0677F" w:rsidTr="00853D64">
        <w:trPr>
          <w:trHeight w:val="327"/>
        </w:trPr>
        <w:tc>
          <w:tcPr>
            <w:tcW w:w="4503" w:type="dxa"/>
          </w:tcPr>
          <w:p w:rsidR="00EC55F5" w:rsidRPr="00C0677F" w:rsidRDefault="00853D64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Зам. директора по УМР</w:t>
            </w:r>
          </w:p>
        </w:tc>
        <w:tc>
          <w:tcPr>
            <w:tcW w:w="1842" w:type="dxa"/>
          </w:tcPr>
          <w:p w:rsidR="00EC55F5" w:rsidRPr="00C0677F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853D64" w:rsidRPr="00C0677F" w:rsidTr="001515E8">
        <w:trPr>
          <w:trHeight w:val="555"/>
        </w:trPr>
        <w:tc>
          <w:tcPr>
            <w:tcW w:w="4503" w:type="dxa"/>
          </w:tcPr>
          <w:p w:rsidR="00853D64" w:rsidRPr="00C0677F" w:rsidRDefault="00853D64" w:rsidP="00853D6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Заведующий отделом</w:t>
            </w:r>
          </w:p>
        </w:tc>
        <w:tc>
          <w:tcPr>
            <w:tcW w:w="1842" w:type="dxa"/>
          </w:tcPr>
          <w:p w:rsidR="00853D64" w:rsidRPr="00C0677F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53D64" w:rsidRPr="00C0677F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3D64" w:rsidRPr="00C0677F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3D64" w:rsidRPr="00C0677F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C0677F" w:rsidTr="001515E8">
        <w:trPr>
          <w:trHeight w:val="253"/>
        </w:trPr>
        <w:tc>
          <w:tcPr>
            <w:tcW w:w="4503" w:type="dxa"/>
          </w:tcPr>
          <w:p w:rsidR="00EC55F5" w:rsidRPr="00C0677F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Другие:</w:t>
            </w:r>
          </w:p>
        </w:tc>
        <w:tc>
          <w:tcPr>
            <w:tcW w:w="1842" w:type="dxa"/>
          </w:tcPr>
          <w:p w:rsidR="00EC55F5" w:rsidRPr="00C0677F" w:rsidRDefault="00235523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C0677F" w:rsidTr="001515E8">
        <w:trPr>
          <w:trHeight w:val="253"/>
        </w:trPr>
        <w:tc>
          <w:tcPr>
            <w:tcW w:w="4503" w:type="dxa"/>
          </w:tcPr>
          <w:p w:rsidR="00EC55F5" w:rsidRPr="00C0677F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1842" w:type="dxa"/>
          </w:tcPr>
          <w:p w:rsidR="00EC55F5" w:rsidRPr="00C0677F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C0677F" w:rsidTr="001515E8">
        <w:trPr>
          <w:trHeight w:val="253"/>
        </w:trPr>
        <w:tc>
          <w:tcPr>
            <w:tcW w:w="4503" w:type="dxa"/>
          </w:tcPr>
          <w:p w:rsidR="00EC55F5" w:rsidRPr="00C0677F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1842" w:type="dxa"/>
          </w:tcPr>
          <w:p w:rsidR="00EC55F5" w:rsidRPr="00C0677F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C0677F" w:rsidTr="001515E8">
        <w:trPr>
          <w:trHeight w:val="253"/>
        </w:trPr>
        <w:tc>
          <w:tcPr>
            <w:tcW w:w="4503" w:type="dxa"/>
          </w:tcPr>
          <w:p w:rsidR="00EC55F5" w:rsidRPr="00C0677F" w:rsidRDefault="00EC55F5" w:rsidP="001515E8">
            <w:pPr>
              <w:tabs>
                <w:tab w:val="num" w:pos="0"/>
              </w:tabs>
              <w:ind w:firstLine="34"/>
              <w:jc w:val="both"/>
              <w:rPr>
                <w:b/>
                <w:sz w:val="26"/>
                <w:szCs w:val="26"/>
              </w:rPr>
            </w:pPr>
            <w:r w:rsidRPr="00C0677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2" w:type="dxa"/>
          </w:tcPr>
          <w:p w:rsidR="00EC55F5" w:rsidRPr="00C0677F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EC55F5" w:rsidRPr="00C0677F" w:rsidRDefault="00235523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C0677F" w:rsidRDefault="00235523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C55F5" w:rsidRPr="00C0677F" w:rsidRDefault="00AC2D55" w:rsidP="00AC2D55">
      <w:pPr>
        <w:ind w:left="710"/>
        <w:jc w:val="both"/>
        <w:rPr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lastRenderedPageBreak/>
        <w:t>8.</w:t>
      </w:r>
      <w:r w:rsidR="00EC55F5" w:rsidRPr="00C0677F">
        <w:rPr>
          <w:b/>
          <w:i/>
          <w:sz w:val="26"/>
          <w:szCs w:val="26"/>
        </w:rPr>
        <w:t xml:space="preserve">Работники учреждения, получившие почетные звания, знаки, государственные награды за отчетный год: </w:t>
      </w:r>
      <w:r w:rsidR="006832D6" w:rsidRPr="00C0677F">
        <w:rPr>
          <w:sz w:val="26"/>
          <w:szCs w:val="26"/>
        </w:rPr>
        <w:t xml:space="preserve"> </w:t>
      </w:r>
      <w:r w:rsidR="00FF6EA0" w:rsidRPr="00C0677F">
        <w:rPr>
          <w:sz w:val="26"/>
          <w:szCs w:val="26"/>
        </w:rPr>
        <w:t>Жигачева Татьяна Анатольевна, педагог дополнительного образования – Почетная грамота Министерства просвещения Российской Федерации (Приказ от 09.12.2019 г. № 153/н).</w:t>
      </w:r>
    </w:p>
    <w:p w:rsidR="006832D6" w:rsidRPr="00C0677F" w:rsidRDefault="006832D6" w:rsidP="00AC2D55">
      <w:pPr>
        <w:jc w:val="both"/>
        <w:rPr>
          <w:sz w:val="26"/>
          <w:szCs w:val="26"/>
          <w:u w:val="single"/>
        </w:rPr>
      </w:pPr>
    </w:p>
    <w:p w:rsidR="00EC55F5" w:rsidRPr="00C0677F" w:rsidRDefault="00AC2D55" w:rsidP="0053102C">
      <w:pPr>
        <w:ind w:left="710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 xml:space="preserve">9. </w:t>
      </w:r>
      <w:r w:rsidR="00EC55F5" w:rsidRPr="00C0677F">
        <w:rPr>
          <w:b/>
          <w:i/>
          <w:sz w:val="26"/>
          <w:szCs w:val="26"/>
        </w:rPr>
        <w:t>Повышение квалификации педагогических и админист</w:t>
      </w:r>
      <w:r w:rsidR="00686C12" w:rsidRPr="00C0677F">
        <w:rPr>
          <w:b/>
          <w:i/>
          <w:sz w:val="26"/>
          <w:szCs w:val="26"/>
        </w:rPr>
        <w:t xml:space="preserve">ративных  работников за 2019/2020 </w:t>
      </w:r>
      <w:r w:rsidR="00581E42" w:rsidRPr="00C0677F">
        <w:rPr>
          <w:b/>
          <w:i/>
          <w:sz w:val="26"/>
          <w:szCs w:val="26"/>
        </w:rPr>
        <w:t xml:space="preserve"> учебный год</w:t>
      </w:r>
      <w:r w:rsidR="00EC55F5" w:rsidRPr="00C0677F">
        <w:rPr>
          <w:b/>
          <w:i/>
          <w:sz w:val="26"/>
          <w:szCs w:val="26"/>
        </w:rPr>
        <w:t>:</w:t>
      </w:r>
    </w:p>
    <w:p w:rsidR="00F507B7" w:rsidRPr="00C0677F" w:rsidRDefault="00F507B7" w:rsidP="0053102C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Style w:val="af6"/>
        <w:tblW w:w="10065" w:type="dxa"/>
        <w:tblInd w:w="108" w:type="dxa"/>
        <w:tblLayout w:type="fixed"/>
        <w:tblLook w:val="04A0"/>
      </w:tblPr>
      <w:tblGrid>
        <w:gridCol w:w="426"/>
        <w:gridCol w:w="1985"/>
        <w:gridCol w:w="1700"/>
        <w:gridCol w:w="2553"/>
        <w:gridCol w:w="1701"/>
        <w:gridCol w:w="1700"/>
      </w:tblGrid>
      <w:tr w:rsidR="00F507B7" w:rsidRPr="00C0677F" w:rsidTr="0033102C">
        <w:trPr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jc w:val="center"/>
              <w:rPr>
                <w:rFonts w:cs="Times New Roman"/>
                <w:b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 w:rsidP="002743D0">
            <w:pPr>
              <w:jc w:val="center"/>
              <w:rPr>
                <w:rFonts w:cs="Times New Roman"/>
                <w:b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jc w:val="center"/>
              <w:rPr>
                <w:rFonts w:cs="Times New Roman"/>
                <w:b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jc w:val="center"/>
              <w:rPr>
                <w:rFonts w:cs="Times New Roman"/>
                <w:b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jc w:val="center"/>
              <w:rPr>
                <w:rFonts w:cs="Times New Roman"/>
                <w:b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jc w:val="center"/>
              <w:rPr>
                <w:rFonts w:cs="Times New Roman"/>
                <w:b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Сроки</w:t>
            </w:r>
          </w:p>
        </w:tc>
      </w:tr>
      <w:tr w:rsidR="00F507B7" w:rsidRPr="00C0677F" w:rsidTr="0033102C">
        <w:trPr>
          <w:trHeight w:val="1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Воронова Марина Владимировна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ГАОУ ЯО ДПО «Институт развития образования»</w:t>
            </w:r>
          </w:p>
          <w:p w:rsidR="00F507B7" w:rsidRPr="00C0677F" w:rsidRDefault="005456EB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«Обучение по гражданской обороне и чрезвычайным ситуациям»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553212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12" w:rsidRPr="00C0677F" w:rsidRDefault="005456EB" w:rsidP="005456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ноябрь 2019</w:t>
            </w:r>
          </w:p>
        </w:tc>
      </w:tr>
      <w:tr w:rsidR="00F507B7" w:rsidRPr="00C0677F" w:rsidTr="0033102C">
        <w:trPr>
          <w:trHeight w:val="8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ГАУ ДПО ЯО </w:t>
            </w:r>
            <w:r w:rsidR="00553212" w:rsidRPr="00C0677F">
              <w:rPr>
                <w:rFonts w:cs="Times New Roman"/>
                <w:sz w:val="26"/>
                <w:szCs w:val="26"/>
              </w:rPr>
              <w:t>ДПО</w:t>
            </w:r>
          </w:p>
          <w:p w:rsidR="00553212" w:rsidRPr="00C0677F" w:rsidRDefault="005532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«Институт развития образования»</w:t>
            </w:r>
          </w:p>
          <w:p w:rsidR="00553212" w:rsidRPr="00C0677F" w:rsidRDefault="00553212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«О</w:t>
            </w:r>
            <w:r w:rsidR="005456EB" w:rsidRPr="00C0677F">
              <w:rPr>
                <w:rFonts w:cs="Times New Roman"/>
                <w:sz w:val="26"/>
                <w:szCs w:val="26"/>
              </w:rPr>
              <w:t>рганизация деятельности детско-юношеских общественных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46" w:rsidRPr="00C0677F" w:rsidRDefault="005456EB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декабрь 2019</w:t>
            </w:r>
          </w:p>
        </w:tc>
      </w:tr>
      <w:tr w:rsidR="00F507B7" w:rsidRPr="00C0677F" w:rsidTr="0033102C">
        <w:trPr>
          <w:trHeight w:val="1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Трофименко Светлана Владимировна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2" w:rsidRPr="00C0677F" w:rsidRDefault="003D3B12" w:rsidP="003D3B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ГАУ ДПО ЯО ДПО</w:t>
            </w:r>
          </w:p>
          <w:p w:rsidR="003D3B12" w:rsidRPr="00C0677F" w:rsidRDefault="003D3B12" w:rsidP="003D3B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«Институт развития образования»</w:t>
            </w:r>
          </w:p>
          <w:p w:rsidR="00FE6446" w:rsidRPr="00C0677F" w:rsidRDefault="003D3B12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«Актуальные вопросы развития региональной системы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E6446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46" w:rsidRPr="00C0677F" w:rsidRDefault="003D3B12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апрель 2019</w:t>
            </w:r>
          </w:p>
          <w:p w:rsidR="003D3B12" w:rsidRPr="00C0677F" w:rsidRDefault="003D3B12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декабрь 2019</w:t>
            </w:r>
          </w:p>
        </w:tc>
      </w:tr>
      <w:tr w:rsidR="00F507B7" w:rsidRPr="00C0677F" w:rsidTr="0033102C">
        <w:trPr>
          <w:trHeight w:val="1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E" w:rsidRPr="00C0677F" w:rsidRDefault="00D913EE" w:rsidP="00D913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ГАУ ДПО ЯО ДПО</w:t>
            </w:r>
          </w:p>
          <w:p w:rsidR="00D913EE" w:rsidRPr="00C0677F" w:rsidRDefault="00D913EE" w:rsidP="00D913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«Институт развития образования»</w:t>
            </w:r>
          </w:p>
          <w:p w:rsidR="00F507B7" w:rsidRPr="00C0677F" w:rsidRDefault="00D913EE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«Повышение доступности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D913EE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ППК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D913EE" w:rsidP="00D913EE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17.06.2019</w:t>
            </w:r>
          </w:p>
          <w:p w:rsidR="00D913EE" w:rsidRPr="00C0677F" w:rsidRDefault="00D913EE" w:rsidP="00D913EE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-4.10.2019</w:t>
            </w:r>
          </w:p>
        </w:tc>
      </w:tr>
      <w:tr w:rsidR="00F507B7" w:rsidRPr="00C0677F" w:rsidTr="0033102C">
        <w:trPr>
          <w:trHeight w:val="1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12" w:rsidRPr="00C0677F" w:rsidRDefault="003D3B12" w:rsidP="003D3B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ГАУ ДПО ЯО ДПО</w:t>
            </w:r>
          </w:p>
          <w:p w:rsidR="003D3B12" w:rsidRPr="00C0677F" w:rsidRDefault="003D3B12" w:rsidP="003D3B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«Институт развития образования»</w:t>
            </w:r>
          </w:p>
          <w:p w:rsidR="00F507B7" w:rsidRPr="00C0677F" w:rsidRDefault="003D3B12" w:rsidP="00144E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«Реализация программ дополнительного образования в </w:t>
            </w:r>
            <w:r w:rsidRPr="00C0677F">
              <w:rPr>
                <w:rFonts w:cs="Times New Roman"/>
                <w:sz w:val="26"/>
                <w:szCs w:val="26"/>
              </w:rPr>
              <w:lastRenderedPageBreak/>
              <w:t xml:space="preserve">дистанционной </w:t>
            </w:r>
            <w:r w:rsidR="003E14D4" w:rsidRPr="00C0677F">
              <w:rPr>
                <w:rFonts w:cs="Times New Roman"/>
                <w:sz w:val="26"/>
                <w:szCs w:val="26"/>
              </w:rPr>
              <w:t xml:space="preserve"> форме»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3E14D4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lastRenderedPageBreak/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3E14D4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декабрь 2019</w:t>
            </w:r>
          </w:p>
        </w:tc>
      </w:tr>
      <w:tr w:rsidR="00F507B7" w:rsidRPr="00C0677F" w:rsidTr="0033102C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3839D9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Смирнова Екатерина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3839D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Методист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D9" w:rsidRPr="00C0677F" w:rsidRDefault="003839D9" w:rsidP="003839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ГАУ ДПО ЯО ДПО</w:t>
            </w:r>
          </w:p>
          <w:p w:rsidR="003839D9" w:rsidRPr="00C0677F" w:rsidRDefault="003839D9" w:rsidP="003839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«Институт развития образования»</w:t>
            </w:r>
          </w:p>
          <w:p w:rsidR="003839D9" w:rsidRPr="00C0677F" w:rsidRDefault="003839D9" w:rsidP="003839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«Реализация программ дополнительного образования в дистанционной  форме»</w:t>
            </w:r>
          </w:p>
          <w:p w:rsidR="009172EF" w:rsidRPr="00C0677F" w:rsidRDefault="009172EF" w:rsidP="009172E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9172EF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3839D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декабрь 2019</w:t>
            </w:r>
          </w:p>
        </w:tc>
      </w:tr>
      <w:tr w:rsidR="00F507B7" w:rsidRPr="00C0677F" w:rsidTr="0033102C">
        <w:trPr>
          <w:trHeight w:val="2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3839D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Адамович Наталия Евгеньевна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3839D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педагог дополнительного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3839D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ГОАУ ДОЯО «ЦДТТ»</w:t>
            </w:r>
          </w:p>
          <w:p w:rsidR="003839D9" w:rsidRPr="00C0677F" w:rsidRDefault="003839D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«Лего конструирование. Конструирование букв и цифр. Письмо и счет с помощью кубиков ЛЕГО»</w:t>
            </w:r>
          </w:p>
          <w:p w:rsidR="003839D9" w:rsidRPr="00C0677F" w:rsidRDefault="003839D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«Робототехника для начинающих на основе конструктора LEGO MINDSTOR</w:t>
            </w:r>
            <w:r w:rsidRPr="00C0677F">
              <w:rPr>
                <w:rFonts w:cs="Times New Roman"/>
                <w:sz w:val="26"/>
                <w:szCs w:val="26"/>
                <w:lang w:val="en-US" w:eastAsia="en-US"/>
              </w:rPr>
              <w:t>MS</w:t>
            </w:r>
            <w:r w:rsidRPr="00C0677F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r w:rsidRPr="00C0677F">
              <w:rPr>
                <w:rFonts w:cs="Times New Roman"/>
                <w:sz w:val="26"/>
                <w:szCs w:val="26"/>
                <w:lang w:val="en-US" w:eastAsia="en-US"/>
              </w:rPr>
              <w:t>EVS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EF" w:rsidRPr="00C0677F" w:rsidRDefault="008A44AA" w:rsidP="003839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о</w:t>
            </w:r>
            <w:r w:rsidRPr="00C0677F">
              <w:rPr>
                <w:rFonts w:cs="Times New Roman"/>
                <w:sz w:val="26"/>
                <w:szCs w:val="26"/>
                <w:lang w:val="en-US"/>
              </w:rPr>
              <w:t xml:space="preserve">ктябрь </w:t>
            </w:r>
            <w:r w:rsidRPr="00C0677F">
              <w:rPr>
                <w:rFonts w:cs="Times New Roman"/>
                <w:sz w:val="26"/>
                <w:szCs w:val="26"/>
              </w:rPr>
              <w:t>2019</w:t>
            </w:r>
          </w:p>
          <w:p w:rsidR="008A44AA" w:rsidRPr="00C0677F" w:rsidRDefault="008A44AA" w:rsidP="003839D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февраль 2020</w:t>
            </w:r>
          </w:p>
        </w:tc>
      </w:tr>
      <w:tr w:rsidR="00F507B7" w:rsidRPr="00C0677F" w:rsidTr="0033102C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8A44AA" w:rsidP="009172EF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ФГБУ ПВО</w:t>
            </w:r>
          </w:p>
          <w:p w:rsidR="008A44AA" w:rsidRPr="00C0677F" w:rsidRDefault="008A44AA" w:rsidP="009172EF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«Костромской государственный университет»</w:t>
            </w:r>
          </w:p>
          <w:p w:rsidR="008A44AA" w:rsidRPr="00C0677F" w:rsidRDefault="008A44AA" w:rsidP="009172EF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«Управление на основе данных»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9172EF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EF" w:rsidRPr="00C0677F" w:rsidRDefault="009172EF" w:rsidP="009172E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507B7" w:rsidRPr="00C0677F" w:rsidRDefault="008A44AA" w:rsidP="009172EF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декабрь 2019</w:t>
            </w:r>
          </w:p>
        </w:tc>
      </w:tr>
      <w:tr w:rsidR="00F507B7" w:rsidRPr="00C0677F" w:rsidTr="0033102C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8A44AA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Волкова Елена Георгиевна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F507B7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AA" w:rsidRPr="00C0677F" w:rsidRDefault="008A44AA" w:rsidP="008A44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ГАУ ДПО ЯО ДПО</w:t>
            </w:r>
          </w:p>
          <w:p w:rsidR="008A44AA" w:rsidRPr="00C0677F" w:rsidRDefault="008A44AA" w:rsidP="008A44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«Институт развития образования»</w:t>
            </w:r>
          </w:p>
          <w:p w:rsidR="00F507B7" w:rsidRPr="00C0677F" w:rsidRDefault="008A44AA" w:rsidP="008A44AA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«Организация деятельности детско-юношеских общественных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C0677F" w:rsidRDefault="009172EF" w:rsidP="009172EF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EF" w:rsidRPr="00C0677F" w:rsidRDefault="009172EF" w:rsidP="009172E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507B7" w:rsidRPr="00C0677F" w:rsidRDefault="008A44AA" w:rsidP="009172EF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декабрь 2019</w:t>
            </w:r>
          </w:p>
        </w:tc>
      </w:tr>
    </w:tbl>
    <w:p w:rsidR="006E556A" w:rsidRPr="00C0677F" w:rsidRDefault="006E556A" w:rsidP="00B02E9A">
      <w:pPr>
        <w:tabs>
          <w:tab w:val="left" w:pos="720"/>
        </w:tabs>
        <w:rPr>
          <w:color w:val="FF0000"/>
          <w:sz w:val="26"/>
          <w:szCs w:val="26"/>
        </w:rPr>
      </w:pPr>
    </w:p>
    <w:p w:rsidR="00BB3602" w:rsidRPr="00C0677F" w:rsidRDefault="00AC2D55" w:rsidP="00B02E9A">
      <w:pPr>
        <w:ind w:left="710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>10.</w:t>
      </w:r>
      <w:r w:rsidR="0030625B" w:rsidRPr="00C0677F">
        <w:rPr>
          <w:b/>
          <w:i/>
          <w:sz w:val="26"/>
          <w:szCs w:val="26"/>
        </w:rPr>
        <w:t xml:space="preserve"> </w:t>
      </w:r>
      <w:r w:rsidR="00EC55F5" w:rsidRPr="00C0677F">
        <w:rPr>
          <w:b/>
          <w:i/>
          <w:sz w:val="26"/>
          <w:szCs w:val="26"/>
        </w:rPr>
        <w:t>Наличие и освоение дополнительных общеобразовательных</w:t>
      </w:r>
      <w:r w:rsidR="00BB3602" w:rsidRPr="00C0677F">
        <w:rPr>
          <w:b/>
          <w:i/>
          <w:sz w:val="26"/>
          <w:szCs w:val="26"/>
        </w:rPr>
        <w:t xml:space="preserve"> программ</w:t>
      </w:r>
      <w:r w:rsidR="00AE677B" w:rsidRPr="00C0677F">
        <w:rPr>
          <w:b/>
          <w:i/>
          <w:sz w:val="26"/>
          <w:szCs w:val="26"/>
        </w:rPr>
        <w:t xml:space="preserve"> </w:t>
      </w:r>
      <w:r w:rsidR="00BB3602" w:rsidRPr="00C0677F">
        <w:rPr>
          <w:b/>
          <w:i/>
          <w:sz w:val="26"/>
          <w:szCs w:val="26"/>
        </w:rPr>
        <w:t xml:space="preserve">- дополнительных </w:t>
      </w:r>
      <w:r w:rsidR="00EC55F5" w:rsidRPr="00C0677F">
        <w:rPr>
          <w:b/>
          <w:i/>
          <w:sz w:val="26"/>
          <w:szCs w:val="26"/>
        </w:rPr>
        <w:t xml:space="preserve"> </w:t>
      </w:r>
      <w:r w:rsidR="00216C7C" w:rsidRPr="00C0677F">
        <w:rPr>
          <w:b/>
          <w:i/>
          <w:sz w:val="26"/>
          <w:szCs w:val="26"/>
        </w:rPr>
        <w:t xml:space="preserve">общеразвивающих </w:t>
      </w:r>
      <w:r w:rsidR="00960C1D" w:rsidRPr="00C0677F">
        <w:rPr>
          <w:b/>
          <w:i/>
          <w:sz w:val="26"/>
          <w:szCs w:val="26"/>
        </w:rPr>
        <w:t xml:space="preserve"> </w:t>
      </w:r>
      <w:r w:rsidR="00216C7C" w:rsidRPr="00C0677F">
        <w:rPr>
          <w:b/>
          <w:i/>
          <w:sz w:val="26"/>
          <w:szCs w:val="26"/>
        </w:rPr>
        <w:t xml:space="preserve"> </w:t>
      </w:r>
      <w:r w:rsidR="00EC55F5" w:rsidRPr="00C0677F">
        <w:rPr>
          <w:b/>
          <w:i/>
          <w:sz w:val="26"/>
          <w:szCs w:val="26"/>
        </w:rPr>
        <w:t>пр</w:t>
      </w:r>
      <w:r w:rsidR="003F15AE" w:rsidRPr="00C0677F">
        <w:rPr>
          <w:b/>
          <w:i/>
          <w:sz w:val="26"/>
          <w:szCs w:val="26"/>
        </w:rPr>
        <w:t xml:space="preserve">ограмм  </w:t>
      </w:r>
    </w:p>
    <w:p w:rsidR="00EC55F5" w:rsidRPr="00C0677F" w:rsidRDefault="00686C12" w:rsidP="00B02E9A">
      <w:pPr>
        <w:ind w:left="710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 xml:space="preserve">в 2019/2020 </w:t>
      </w:r>
      <w:r w:rsidR="00216C7C" w:rsidRPr="00C0677F">
        <w:rPr>
          <w:b/>
          <w:i/>
          <w:sz w:val="26"/>
          <w:szCs w:val="26"/>
        </w:rPr>
        <w:t xml:space="preserve"> учебном году</w:t>
      </w:r>
    </w:p>
    <w:p w:rsidR="00EC55F5" w:rsidRPr="00C0677F" w:rsidRDefault="00EC55F5" w:rsidP="00EC55F5">
      <w:pPr>
        <w:ind w:left="1070"/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8"/>
        <w:gridCol w:w="2410"/>
        <w:gridCol w:w="1197"/>
        <w:gridCol w:w="1471"/>
        <w:gridCol w:w="1158"/>
        <w:gridCol w:w="993"/>
      </w:tblGrid>
      <w:tr w:rsidR="00EC55F5" w:rsidRPr="00C0677F" w:rsidTr="006F324C">
        <w:tc>
          <w:tcPr>
            <w:tcW w:w="708" w:type="dxa"/>
            <w:shd w:val="clear" w:color="auto" w:fill="auto"/>
            <w:vAlign w:val="center"/>
          </w:tcPr>
          <w:p w:rsidR="00EC55F5" w:rsidRPr="00C0677F" w:rsidRDefault="00EC55F5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C55F5" w:rsidRPr="00C0677F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н</w:t>
            </w:r>
            <w:r w:rsidR="00EC55F5" w:rsidRPr="00C0677F">
              <w:rPr>
                <w:b/>
                <w:i/>
                <w:sz w:val="26"/>
                <w:szCs w:val="26"/>
              </w:rPr>
              <w:t>аправленность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0ACA" w:rsidRPr="00C0677F" w:rsidRDefault="00AB0ACA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н</w:t>
            </w:r>
            <w:r w:rsidR="00EC55F5" w:rsidRPr="00C0677F">
              <w:rPr>
                <w:b/>
                <w:i/>
                <w:sz w:val="26"/>
                <w:szCs w:val="26"/>
              </w:rPr>
              <w:t>аименовани</w:t>
            </w:r>
            <w:r w:rsidRPr="00C0677F">
              <w:rPr>
                <w:b/>
                <w:i/>
                <w:sz w:val="26"/>
                <w:szCs w:val="26"/>
              </w:rPr>
              <w:t>е</w:t>
            </w:r>
          </w:p>
          <w:p w:rsidR="00EC55F5" w:rsidRPr="00C0677F" w:rsidRDefault="00EC55F5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C55F5" w:rsidRPr="00C0677F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с</w:t>
            </w:r>
            <w:r w:rsidR="00EC55F5" w:rsidRPr="00C0677F">
              <w:rPr>
                <w:b/>
                <w:i/>
                <w:sz w:val="26"/>
                <w:szCs w:val="26"/>
              </w:rPr>
              <w:t>рок реализации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C55F5" w:rsidRPr="00C0677F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в</w:t>
            </w:r>
            <w:r w:rsidR="00EC55F5" w:rsidRPr="00C0677F">
              <w:rPr>
                <w:b/>
                <w:i/>
                <w:sz w:val="26"/>
                <w:szCs w:val="26"/>
              </w:rPr>
              <w:t>озрастная категория</w:t>
            </w:r>
          </w:p>
        </w:tc>
        <w:tc>
          <w:tcPr>
            <w:tcW w:w="1158" w:type="dxa"/>
          </w:tcPr>
          <w:p w:rsidR="00EC55F5" w:rsidRPr="00C0677F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 xml:space="preserve">кол-во </w:t>
            </w:r>
          </w:p>
          <w:p w:rsidR="0019452F" w:rsidRPr="00C0677F" w:rsidRDefault="0019452F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учащихся</w:t>
            </w:r>
          </w:p>
        </w:tc>
        <w:tc>
          <w:tcPr>
            <w:tcW w:w="993" w:type="dxa"/>
          </w:tcPr>
          <w:p w:rsidR="00EC55F5" w:rsidRPr="00C0677F" w:rsidRDefault="00EC55F5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 xml:space="preserve">% освоения </w:t>
            </w:r>
            <w:r w:rsidRPr="00C0677F">
              <w:rPr>
                <w:b/>
                <w:i/>
                <w:sz w:val="26"/>
                <w:szCs w:val="26"/>
              </w:rPr>
              <w:lastRenderedPageBreak/>
              <w:t xml:space="preserve">программ на </w:t>
            </w:r>
            <w:r w:rsidR="0019452F" w:rsidRPr="00C0677F">
              <w:rPr>
                <w:b/>
                <w:i/>
                <w:sz w:val="26"/>
                <w:szCs w:val="26"/>
              </w:rPr>
              <w:t>31.05.20</w:t>
            </w:r>
            <w:r w:rsidR="0063667D" w:rsidRPr="00C0677F">
              <w:rPr>
                <w:b/>
                <w:i/>
                <w:sz w:val="26"/>
                <w:szCs w:val="26"/>
              </w:rPr>
              <w:t>20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Художественная </w:t>
            </w:r>
          </w:p>
          <w:p w:rsidR="00EC55F5" w:rsidRPr="00C0677F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C55F5" w:rsidRPr="00C0677F" w:rsidRDefault="009E0263" w:rsidP="009E0263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по основам дизайна средствами декоративно-прикладного творчества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9E026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 года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AC7AB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</w:t>
            </w:r>
            <w:r w:rsidR="009E0263" w:rsidRPr="00C0677F">
              <w:rPr>
                <w:sz w:val="26"/>
                <w:szCs w:val="26"/>
              </w:rPr>
              <w:t>-1</w:t>
            </w:r>
            <w:r w:rsidRPr="00C0677F">
              <w:rPr>
                <w:sz w:val="26"/>
                <w:szCs w:val="26"/>
              </w:rPr>
              <w:t>2</w:t>
            </w:r>
          </w:p>
        </w:tc>
        <w:tc>
          <w:tcPr>
            <w:tcW w:w="1158" w:type="dxa"/>
          </w:tcPr>
          <w:p w:rsidR="00EC55F5" w:rsidRPr="00C0677F" w:rsidRDefault="0063667D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84</w:t>
            </w:r>
          </w:p>
        </w:tc>
        <w:tc>
          <w:tcPr>
            <w:tcW w:w="993" w:type="dxa"/>
          </w:tcPr>
          <w:p w:rsidR="00EC55F5" w:rsidRPr="00C0677F" w:rsidRDefault="0063667D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97</w:t>
            </w:r>
          </w:p>
        </w:tc>
      </w:tr>
      <w:tr w:rsidR="00CF5EFB" w:rsidRPr="00C0677F" w:rsidTr="006F324C">
        <w:tc>
          <w:tcPr>
            <w:tcW w:w="708" w:type="dxa"/>
            <w:shd w:val="clear" w:color="auto" w:fill="auto"/>
          </w:tcPr>
          <w:p w:rsidR="00CF5EFB" w:rsidRPr="00C0677F" w:rsidRDefault="00CF5EFB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CF5EFB" w:rsidRPr="00C0677F" w:rsidRDefault="00CF5EFB" w:rsidP="00CF5EFB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Художественная </w:t>
            </w:r>
          </w:p>
          <w:p w:rsidR="00CF5EFB" w:rsidRPr="00C0677F" w:rsidRDefault="00CF5EF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CF5EFB" w:rsidRPr="00C0677F" w:rsidRDefault="00CF5EFB" w:rsidP="009E0263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«Основы дизайны»</w:t>
            </w:r>
          </w:p>
        </w:tc>
        <w:tc>
          <w:tcPr>
            <w:tcW w:w="1197" w:type="dxa"/>
            <w:shd w:val="clear" w:color="auto" w:fill="auto"/>
          </w:tcPr>
          <w:p w:rsidR="00CF5EFB" w:rsidRPr="00C0677F" w:rsidRDefault="00CF5EF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CF5EFB" w:rsidRPr="00C0677F" w:rsidRDefault="00CF5EF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5-10</w:t>
            </w:r>
          </w:p>
        </w:tc>
        <w:tc>
          <w:tcPr>
            <w:tcW w:w="1158" w:type="dxa"/>
          </w:tcPr>
          <w:p w:rsidR="00CF5EFB" w:rsidRPr="00C0677F" w:rsidRDefault="00CF5EF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CF5EFB" w:rsidRPr="00C0677F" w:rsidRDefault="00CF5EF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9E0263" w:rsidP="009E0263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="00AC7AB2" w:rsidRPr="00C0677F">
              <w:rPr>
                <w:sz w:val="26"/>
                <w:szCs w:val="26"/>
              </w:rPr>
              <w:t>Юный художник»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CF5EF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</w:t>
            </w:r>
            <w:r w:rsidR="00AC7AB2" w:rsidRPr="00C0677F">
              <w:rPr>
                <w:sz w:val="26"/>
                <w:szCs w:val="26"/>
              </w:rPr>
              <w:t xml:space="preserve"> год</w:t>
            </w:r>
            <w:r w:rsidRPr="00C0677F">
              <w:rPr>
                <w:sz w:val="26"/>
                <w:szCs w:val="26"/>
              </w:rPr>
              <w:t>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AC7AB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8-11</w:t>
            </w:r>
          </w:p>
        </w:tc>
        <w:tc>
          <w:tcPr>
            <w:tcW w:w="1158" w:type="dxa"/>
          </w:tcPr>
          <w:p w:rsidR="00EC55F5" w:rsidRPr="00C0677F" w:rsidRDefault="00AC7AB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C55F5" w:rsidRPr="00C0677F" w:rsidRDefault="004C04A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CF5EFB" w:rsidRPr="00C0677F" w:rsidTr="006F324C">
        <w:tc>
          <w:tcPr>
            <w:tcW w:w="708" w:type="dxa"/>
            <w:shd w:val="clear" w:color="auto" w:fill="auto"/>
          </w:tcPr>
          <w:p w:rsidR="00CF5EFB" w:rsidRPr="00C0677F" w:rsidRDefault="00CF5EFB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CF5EFB" w:rsidRPr="00C0677F" w:rsidRDefault="00CF5EF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CF5EFB" w:rsidRPr="00C0677F" w:rsidRDefault="00CF5EFB" w:rsidP="009E0263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«Веселый карандаш»</w:t>
            </w:r>
          </w:p>
        </w:tc>
        <w:tc>
          <w:tcPr>
            <w:tcW w:w="1197" w:type="dxa"/>
            <w:shd w:val="clear" w:color="auto" w:fill="auto"/>
          </w:tcPr>
          <w:p w:rsidR="00CF5EFB" w:rsidRPr="00C0677F" w:rsidRDefault="00CF5EF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CF5EFB" w:rsidRPr="00C0677F" w:rsidRDefault="00CF5EF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5-7</w:t>
            </w:r>
          </w:p>
        </w:tc>
        <w:tc>
          <w:tcPr>
            <w:tcW w:w="1158" w:type="dxa"/>
          </w:tcPr>
          <w:p w:rsidR="00CF5EFB" w:rsidRPr="00C0677F" w:rsidRDefault="00CF5EF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CF5EFB" w:rsidRPr="00C0677F" w:rsidRDefault="00CF5EF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Художественная</w:t>
            </w:r>
          </w:p>
          <w:p w:rsidR="00EC55F5" w:rsidRPr="00C0677F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E5C10" w:rsidRPr="00C0677F" w:rsidRDefault="009E0263" w:rsidP="009E0263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</w:t>
            </w:r>
            <w:r w:rsidR="00AC7AB2" w:rsidRPr="00C0677F">
              <w:rPr>
                <w:sz w:val="26"/>
                <w:szCs w:val="26"/>
              </w:rPr>
              <w:t>ающая программа «Современная хореография</w:t>
            </w:r>
            <w:r w:rsidRPr="00C0677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3A5AD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</w:t>
            </w:r>
            <w:r w:rsidR="009E5C10" w:rsidRPr="00C0677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AC7AB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6-</w:t>
            </w:r>
            <w:r w:rsidR="003A5ADA" w:rsidRPr="00C0677F">
              <w:rPr>
                <w:sz w:val="26"/>
                <w:szCs w:val="26"/>
              </w:rPr>
              <w:t>14</w:t>
            </w:r>
          </w:p>
        </w:tc>
        <w:tc>
          <w:tcPr>
            <w:tcW w:w="1158" w:type="dxa"/>
          </w:tcPr>
          <w:p w:rsidR="00EC55F5" w:rsidRPr="00C0677F" w:rsidRDefault="003A5AD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41</w:t>
            </w:r>
          </w:p>
        </w:tc>
        <w:tc>
          <w:tcPr>
            <w:tcW w:w="993" w:type="dxa"/>
          </w:tcPr>
          <w:p w:rsidR="00EC55F5" w:rsidRPr="00C0677F" w:rsidRDefault="004C04A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FC14AD" w:rsidP="00FC14AD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</w:t>
            </w:r>
            <w:r w:rsidRPr="00C0677F">
              <w:rPr>
                <w:sz w:val="26"/>
                <w:szCs w:val="26"/>
              </w:rPr>
              <w:lastRenderedPageBreak/>
              <w:t>дополнительная общеразвивающая программа «Роспись по дереву. Бисероплетение»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FC14AD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lastRenderedPageBreak/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FC14AD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7-1</w:t>
            </w:r>
            <w:r w:rsidR="003A5ADA" w:rsidRPr="00C0677F">
              <w:rPr>
                <w:sz w:val="26"/>
                <w:szCs w:val="26"/>
              </w:rPr>
              <w:t>5</w:t>
            </w:r>
          </w:p>
        </w:tc>
        <w:tc>
          <w:tcPr>
            <w:tcW w:w="1158" w:type="dxa"/>
          </w:tcPr>
          <w:p w:rsidR="00EC55F5" w:rsidRPr="00C0677F" w:rsidRDefault="003A5AD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</w:tcPr>
          <w:p w:rsidR="00EC55F5" w:rsidRPr="00C0677F" w:rsidRDefault="004C04A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</w:t>
            </w:r>
            <w:r w:rsidR="003A5ADA" w:rsidRPr="00C0677F">
              <w:rPr>
                <w:sz w:val="26"/>
                <w:szCs w:val="26"/>
              </w:rPr>
              <w:t>7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EF61A6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FC14AD" w:rsidP="00FC14AD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="00E05234" w:rsidRPr="00C0677F">
              <w:rPr>
                <w:sz w:val="26"/>
                <w:szCs w:val="26"/>
              </w:rPr>
              <w:t>Мягкая игрушка</w:t>
            </w:r>
            <w:r w:rsidRPr="00C0677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E05234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</w:t>
            </w:r>
            <w:r w:rsidR="00FC14AD" w:rsidRPr="00C0677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E05234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11-14</w:t>
            </w:r>
          </w:p>
        </w:tc>
        <w:tc>
          <w:tcPr>
            <w:tcW w:w="1158" w:type="dxa"/>
          </w:tcPr>
          <w:p w:rsidR="00EC55F5" w:rsidRPr="00C0677F" w:rsidRDefault="00E05234" w:rsidP="00EF61A6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C55F5" w:rsidRPr="00C0677F" w:rsidRDefault="004C04A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FC14AD" w:rsidP="00FC14AD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«Оригами»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FC14AD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E05234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7-10</w:t>
            </w:r>
          </w:p>
        </w:tc>
        <w:tc>
          <w:tcPr>
            <w:tcW w:w="1158" w:type="dxa"/>
          </w:tcPr>
          <w:p w:rsidR="00EC55F5" w:rsidRPr="00C0677F" w:rsidRDefault="003A5AD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C55F5" w:rsidRPr="00C0677F" w:rsidRDefault="003A5AD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94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FC14AD" w:rsidP="00FC14AD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«Бисероплетение»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216849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</w:t>
            </w:r>
            <w:r w:rsidR="00EC55F5" w:rsidRPr="00C0677F">
              <w:rPr>
                <w:sz w:val="26"/>
                <w:szCs w:val="26"/>
              </w:rPr>
              <w:t xml:space="preserve"> год</w:t>
            </w:r>
            <w:r w:rsidRPr="00C0677F">
              <w:rPr>
                <w:sz w:val="26"/>
                <w:szCs w:val="26"/>
              </w:rPr>
              <w:t>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FC14AD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7-</w:t>
            </w:r>
            <w:r w:rsidR="00E05234" w:rsidRPr="00C0677F">
              <w:rPr>
                <w:sz w:val="26"/>
                <w:szCs w:val="26"/>
              </w:rPr>
              <w:t>13</w:t>
            </w:r>
          </w:p>
        </w:tc>
        <w:tc>
          <w:tcPr>
            <w:tcW w:w="1158" w:type="dxa"/>
          </w:tcPr>
          <w:p w:rsidR="00EC55F5" w:rsidRPr="00C0677F" w:rsidRDefault="003A5AD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</w:tcPr>
          <w:p w:rsidR="00EC55F5" w:rsidRPr="00C0677F" w:rsidRDefault="003A5AD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98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DE1E39" w:rsidP="00DE1E39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</w:t>
            </w:r>
            <w:r w:rsidR="003A5ADA" w:rsidRPr="00C0677F">
              <w:rPr>
                <w:sz w:val="26"/>
                <w:szCs w:val="26"/>
              </w:rPr>
              <w:t>я программа «Живая глина</w:t>
            </w:r>
            <w:r w:rsidRPr="00C0677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A267C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  <w:r w:rsidR="003836E5" w:rsidRPr="00C0677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3A5AD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9-12</w:t>
            </w:r>
          </w:p>
        </w:tc>
        <w:tc>
          <w:tcPr>
            <w:tcW w:w="1158" w:type="dxa"/>
          </w:tcPr>
          <w:p w:rsidR="00EC55F5" w:rsidRPr="00C0677F" w:rsidRDefault="003A5AD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C55F5" w:rsidRPr="00C0677F" w:rsidRDefault="004C04A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DE1E39" w:rsidP="00DE1E39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«Юный театрал»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DE1E39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DE1E39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7-13</w:t>
            </w:r>
          </w:p>
        </w:tc>
        <w:tc>
          <w:tcPr>
            <w:tcW w:w="1158" w:type="dxa"/>
          </w:tcPr>
          <w:p w:rsidR="00EC55F5" w:rsidRPr="00C0677F" w:rsidRDefault="00477C82" w:rsidP="00DE1E39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EC55F5" w:rsidRPr="00C0677F" w:rsidRDefault="00477C8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477C82" w:rsidRPr="00C0677F" w:rsidTr="006F324C">
        <w:tc>
          <w:tcPr>
            <w:tcW w:w="708" w:type="dxa"/>
            <w:shd w:val="clear" w:color="auto" w:fill="auto"/>
          </w:tcPr>
          <w:p w:rsidR="00477C82" w:rsidRPr="00C0677F" w:rsidRDefault="00477C82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477C82" w:rsidRPr="00C0677F" w:rsidRDefault="00477C82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477C82" w:rsidRPr="00C0677F" w:rsidRDefault="00477C82" w:rsidP="00DE1E39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Дополнительная общеобразовательная  программа-дополнительная общеразвивающая программа «Сказочный мир </w:t>
            </w:r>
            <w:r w:rsidRPr="00C0677F">
              <w:rPr>
                <w:sz w:val="26"/>
                <w:szCs w:val="26"/>
              </w:rPr>
              <w:lastRenderedPageBreak/>
              <w:t>театра»</w:t>
            </w:r>
          </w:p>
        </w:tc>
        <w:tc>
          <w:tcPr>
            <w:tcW w:w="1197" w:type="dxa"/>
            <w:shd w:val="clear" w:color="auto" w:fill="auto"/>
          </w:tcPr>
          <w:p w:rsidR="00477C82" w:rsidRPr="00C0677F" w:rsidRDefault="00477C8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lastRenderedPageBreak/>
              <w:t>2 года</w:t>
            </w:r>
          </w:p>
        </w:tc>
        <w:tc>
          <w:tcPr>
            <w:tcW w:w="1471" w:type="dxa"/>
            <w:shd w:val="clear" w:color="auto" w:fill="auto"/>
          </w:tcPr>
          <w:p w:rsidR="00477C82" w:rsidRPr="00C0677F" w:rsidRDefault="00477C8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5-7</w:t>
            </w:r>
          </w:p>
        </w:tc>
        <w:tc>
          <w:tcPr>
            <w:tcW w:w="1158" w:type="dxa"/>
          </w:tcPr>
          <w:p w:rsidR="00477C82" w:rsidRPr="00C0677F" w:rsidRDefault="00477C82" w:rsidP="00DE1E39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477C82" w:rsidRPr="00C0677F" w:rsidRDefault="00477C8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DE1E39" w:rsidP="00DE1E39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«Мягкая игрушка, вышивка, бумагопластика, валяние»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477C8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 года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477C8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12-17</w:t>
            </w:r>
          </w:p>
        </w:tc>
        <w:tc>
          <w:tcPr>
            <w:tcW w:w="1158" w:type="dxa"/>
          </w:tcPr>
          <w:p w:rsidR="00EC55F5" w:rsidRPr="00C0677F" w:rsidRDefault="00EC790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</w:t>
            </w:r>
            <w:r w:rsidR="00477C82" w:rsidRPr="00C0677F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EC55F5" w:rsidRPr="00C0677F" w:rsidRDefault="004C04A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477C82" w:rsidRPr="00C0677F" w:rsidTr="006F324C">
        <w:tc>
          <w:tcPr>
            <w:tcW w:w="708" w:type="dxa"/>
            <w:shd w:val="clear" w:color="auto" w:fill="auto"/>
          </w:tcPr>
          <w:p w:rsidR="00477C82" w:rsidRPr="00C0677F" w:rsidRDefault="00477C82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477C82" w:rsidRPr="00C0677F" w:rsidRDefault="00477C82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477C82" w:rsidRPr="00C0677F" w:rsidRDefault="00477C82" w:rsidP="00DE1E39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«Скрапландия»</w:t>
            </w:r>
          </w:p>
        </w:tc>
        <w:tc>
          <w:tcPr>
            <w:tcW w:w="1197" w:type="dxa"/>
            <w:shd w:val="clear" w:color="auto" w:fill="auto"/>
          </w:tcPr>
          <w:p w:rsidR="00477C82" w:rsidRPr="00C0677F" w:rsidRDefault="00477C8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477C82" w:rsidRPr="00C0677F" w:rsidRDefault="00477C8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9-15</w:t>
            </w:r>
          </w:p>
        </w:tc>
        <w:tc>
          <w:tcPr>
            <w:tcW w:w="1158" w:type="dxa"/>
          </w:tcPr>
          <w:p w:rsidR="00477C82" w:rsidRPr="00C0677F" w:rsidRDefault="00477C8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477C82" w:rsidRPr="00C0677F" w:rsidRDefault="00477C8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DE1E39" w:rsidP="00DE1E39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="008A3A2F" w:rsidRPr="00C0677F">
              <w:rPr>
                <w:sz w:val="26"/>
                <w:szCs w:val="26"/>
              </w:rPr>
              <w:t>Гитара для начинающих</w:t>
            </w:r>
            <w:r w:rsidRPr="00C0677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8A3A2F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477C8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9-16</w:t>
            </w:r>
          </w:p>
        </w:tc>
        <w:tc>
          <w:tcPr>
            <w:tcW w:w="1158" w:type="dxa"/>
          </w:tcPr>
          <w:p w:rsidR="00EC55F5" w:rsidRPr="00C0677F" w:rsidRDefault="00477C8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EC55F5" w:rsidRPr="00C0677F" w:rsidRDefault="00477C82" w:rsidP="002D37A6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97</w:t>
            </w:r>
          </w:p>
        </w:tc>
      </w:tr>
      <w:tr w:rsidR="00477C82" w:rsidRPr="00C0677F" w:rsidTr="006F324C">
        <w:tc>
          <w:tcPr>
            <w:tcW w:w="708" w:type="dxa"/>
            <w:shd w:val="clear" w:color="auto" w:fill="auto"/>
          </w:tcPr>
          <w:p w:rsidR="00477C82" w:rsidRPr="00C0677F" w:rsidRDefault="00477C82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477C82" w:rsidRPr="00C0677F" w:rsidRDefault="00477C82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477C82" w:rsidRPr="00C0677F" w:rsidRDefault="00477C82" w:rsidP="00DE1E39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«Гитара в жанре авторской песни»</w:t>
            </w:r>
          </w:p>
        </w:tc>
        <w:tc>
          <w:tcPr>
            <w:tcW w:w="1197" w:type="dxa"/>
            <w:shd w:val="clear" w:color="auto" w:fill="auto"/>
          </w:tcPr>
          <w:p w:rsidR="00477C82" w:rsidRPr="00C0677F" w:rsidRDefault="00477C8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477C82" w:rsidRPr="00C0677F" w:rsidRDefault="00477C8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9-16</w:t>
            </w:r>
          </w:p>
        </w:tc>
        <w:tc>
          <w:tcPr>
            <w:tcW w:w="1158" w:type="dxa"/>
          </w:tcPr>
          <w:p w:rsidR="00477C82" w:rsidRPr="00C0677F" w:rsidRDefault="00477C8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477C82" w:rsidRPr="00C0677F" w:rsidRDefault="00477C82" w:rsidP="002D37A6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89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DE1E39" w:rsidP="00DE1E39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="00917EAA" w:rsidRPr="00C0677F">
              <w:rPr>
                <w:sz w:val="26"/>
                <w:szCs w:val="26"/>
              </w:rPr>
              <w:t>Музыкальная шкатулка</w:t>
            </w:r>
            <w:r w:rsidRPr="00C0677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DE1E39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DE1E39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7-1</w:t>
            </w:r>
            <w:r w:rsidR="00917EAA" w:rsidRPr="00C0677F">
              <w:rPr>
                <w:sz w:val="26"/>
                <w:szCs w:val="26"/>
              </w:rPr>
              <w:t>0</w:t>
            </w:r>
          </w:p>
        </w:tc>
        <w:tc>
          <w:tcPr>
            <w:tcW w:w="1158" w:type="dxa"/>
          </w:tcPr>
          <w:p w:rsidR="00EC55F5" w:rsidRPr="00C0677F" w:rsidRDefault="00917EA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</w:tcPr>
          <w:p w:rsidR="00EC55F5" w:rsidRPr="00C0677F" w:rsidRDefault="004C04A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98</w:t>
            </w:r>
          </w:p>
        </w:tc>
      </w:tr>
      <w:tr w:rsidR="00917EAA" w:rsidRPr="00C0677F" w:rsidTr="006F324C">
        <w:tc>
          <w:tcPr>
            <w:tcW w:w="708" w:type="dxa"/>
            <w:shd w:val="clear" w:color="auto" w:fill="auto"/>
          </w:tcPr>
          <w:p w:rsidR="00917EAA" w:rsidRPr="00C0677F" w:rsidRDefault="00917EAA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917EAA" w:rsidRPr="00C0677F" w:rsidRDefault="00917EA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917EAA" w:rsidRPr="00C0677F" w:rsidRDefault="00917EAA" w:rsidP="00DE1E39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«Эстрадный вокал»</w:t>
            </w:r>
          </w:p>
        </w:tc>
        <w:tc>
          <w:tcPr>
            <w:tcW w:w="1197" w:type="dxa"/>
            <w:shd w:val="clear" w:color="auto" w:fill="auto"/>
          </w:tcPr>
          <w:p w:rsidR="00917EAA" w:rsidRPr="00C0677F" w:rsidRDefault="00917EA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917EAA" w:rsidRPr="00C0677F" w:rsidRDefault="00917EA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5-7</w:t>
            </w:r>
          </w:p>
          <w:p w:rsidR="00917EAA" w:rsidRPr="00C0677F" w:rsidRDefault="00917EA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8-15</w:t>
            </w:r>
          </w:p>
        </w:tc>
        <w:tc>
          <w:tcPr>
            <w:tcW w:w="1158" w:type="dxa"/>
          </w:tcPr>
          <w:p w:rsidR="00917EAA" w:rsidRPr="00C0677F" w:rsidRDefault="00917EA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917EAA" w:rsidRPr="00C0677F" w:rsidRDefault="00917EA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98</w:t>
            </w:r>
          </w:p>
        </w:tc>
      </w:tr>
      <w:tr w:rsidR="00917EAA" w:rsidRPr="00C0677F" w:rsidTr="006F324C">
        <w:tc>
          <w:tcPr>
            <w:tcW w:w="708" w:type="dxa"/>
            <w:shd w:val="clear" w:color="auto" w:fill="auto"/>
          </w:tcPr>
          <w:p w:rsidR="00917EAA" w:rsidRPr="00C0677F" w:rsidRDefault="00917EAA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917EAA" w:rsidRPr="00C0677F" w:rsidRDefault="00917EA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917EAA" w:rsidRPr="00C0677F" w:rsidRDefault="00917EAA" w:rsidP="00DE1E39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«Фортепиано»</w:t>
            </w:r>
          </w:p>
        </w:tc>
        <w:tc>
          <w:tcPr>
            <w:tcW w:w="1197" w:type="dxa"/>
            <w:shd w:val="clear" w:color="auto" w:fill="auto"/>
          </w:tcPr>
          <w:p w:rsidR="00917EAA" w:rsidRPr="00C0677F" w:rsidRDefault="00917EA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917EAA" w:rsidRPr="00C0677F" w:rsidRDefault="00917EA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5-12</w:t>
            </w:r>
          </w:p>
        </w:tc>
        <w:tc>
          <w:tcPr>
            <w:tcW w:w="1158" w:type="dxa"/>
          </w:tcPr>
          <w:p w:rsidR="00917EAA" w:rsidRPr="00C0677F" w:rsidRDefault="00917EA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917EAA" w:rsidRPr="00C0677F" w:rsidRDefault="00917EA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98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DE1E39" w:rsidP="00DE1E39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</w:t>
            </w:r>
            <w:r w:rsidR="00917EAA" w:rsidRPr="00C0677F">
              <w:rPr>
                <w:sz w:val="26"/>
                <w:szCs w:val="26"/>
              </w:rPr>
              <w:t>еразвивающая программа «Играем в театр</w:t>
            </w:r>
            <w:r w:rsidRPr="00C0677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917EA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917EA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5-7</w:t>
            </w:r>
          </w:p>
        </w:tc>
        <w:tc>
          <w:tcPr>
            <w:tcW w:w="1158" w:type="dxa"/>
          </w:tcPr>
          <w:p w:rsidR="00EC55F5" w:rsidRPr="00C0677F" w:rsidRDefault="00917EA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EC55F5" w:rsidRPr="00C0677F" w:rsidRDefault="00917EA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97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0B5FDD" w:rsidP="000B5FDD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«Роспись по дереву»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0B5FDD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952BE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9-12</w:t>
            </w:r>
          </w:p>
        </w:tc>
        <w:tc>
          <w:tcPr>
            <w:tcW w:w="1158" w:type="dxa"/>
          </w:tcPr>
          <w:p w:rsidR="00EC55F5" w:rsidRPr="00C0677F" w:rsidRDefault="00952BE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36</w:t>
            </w:r>
          </w:p>
        </w:tc>
        <w:tc>
          <w:tcPr>
            <w:tcW w:w="993" w:type="dxa"/>
          </w:tcPr>
          <w:p w:rsidR="00EC55F5" w:rsidRPr="00C0677F" w:rsidRDefault="004C04A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98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C76209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0B5FDD" w:rsidP="000B5FDD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</w:t>
            </w:r>
            <w:r w:rsidR="008A3A2F" w:rsidRPr="00C0677F">
              <w:rPr>
                <w:sz w:val="26"/>
                <w:szCs w:val="26"/>
              </w:rPr>
              <w:t>зви</w:t>
            </w:r>
            <w:r w:rsidR="00952BE3" w:rsidRPr="00C0677F">
              <w:rPr>
                <w:sz w:val="26"/>
                <w:szCs w:val="26"/>
              </w:rPr>
              <w:t>вающая программа «Мягкая игрушка, текстильная кукла, изо, изделия из кожи</w:t>
            </w:r>
            <w:r w:rsidRPr="00C0677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952BE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3 </w:t>
            </w:r>
            <w:r w:rsidR="006D3ECD" w:rsidRPr="00C0677F">
              <w:rPr>
                <w:sz w:val="26"/>
                <w:szCs w:val="26"/>
              </w:rPr>
              <w:t>года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952BE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7-14</w:t>
            </w:r>
          </w:p>
        </w:tc>
        <w:tc>
          <w:tcPr>
            <w:tcW w:w="1158" w:type="dxa"/>
          </w:tcPr>
          <w:p w:rsidR="00EC55F5" w:rsidRPr="00C0677F" w:rsidRDefault="00952BE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EC55F5" w:rsidRPr="00C0677F" w:rsidRDefault="004C04A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6D3ECD" w:rsidRPr="00C0677F" w:rsidTr="006F324C">
        <w:tc>
          <w:tcPr>
            <w:tcW w:w="708" w:type="dxa"/>
            <w:shd w:val="clear" w:color="auto" w:fill="auto"/>
          </w:tcPr>
          <w:p w:rsidR="006D3ECD" w:rsidRPr="00C0677F" w:rsidRDefault="006D3ECD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6D3ECD" w:rsidRPr="00C0677F" w:rsidRDefault="006D3ECD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6D3ECD" w:rsidRPr="00C0677F" w:rsidRDefault="006D3ECD" w:rsidP="000B5FDD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</w:t>
            </w:r>
          </w:p>
          <w:p w:rsidR="006D3ECD" w:rsidRPr="00C0677F" w:rsidRDefault="00952BE3" w:rsidP="000B5FDD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«Арт-Крафт</w:t>
            </w:r>
            <w:r w:rsidR="006D3ECD" w:rsidRPr="00C0677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6D3ECD" w:rsidRPr="00C0677F" w:rsidRDefault="00952BE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6D3ECD" w:rsidRPr="00C0677F" w:rsidRDefault="00952BE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10-14</w:t>
            </w:r>
          </w:p>
        </w:tc>
        <w:tc>
          <w:tcPr>
            <w:tcW w:w="1158" w:type="dxa"/>
          </w:tcPr>
          <w:p w:rsidR="006D3ECD" w:rsidRPr="00C0677F" w:rsidRDefault="00952BE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6D3ECD" w:rsidRPr="00C0677F" w:rsidRDefault="004C04A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6D3ECD" w:rsidRPr="00C0677F" w:rsidTr="006F324C">
        <w:tc>
          <w:tcPr>
            <w:tcW w:w="708" w:type="dxa"/>
            <w:shd w:val="clear" w:color="auto" w:fill="auto"/>
          </w:tcPr>
          <w:p w:rsidR="006D3ECD" w:rsidRPr="00C0677F" w:rsidRDefault="006D3ECD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6D3ECD" w:rsidRPr="00C0677F" w:rsidRDefault="00D20EA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D20EA5" w:rsidRPr="00C0677F" w:rsidRDefault="00D20EA5" w:rsidP="00D20EA5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</w:t>
            </w:r>
          </w:p>
          <w:p w:rsidR="006D3ECD" w:rsidRPr="00C0677F" w:rsidRDefault="00952BE3" w:rsidP="000B5FDD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«Хореографическая студия Лучики</w:t>
            </w:r>
            <w:r w:rsidR="00D20EA5" w:rsidRPr="00C0677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6D3ECD" w:rsidRPr="00C0677F" w:rsidRDefault="00D20EA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6D3ECD" w:rsidRPr="00C0677F" w:rsidRDefault="00D20EA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5-</w:t>
            </w:r>
            <w:r w:rsidR="00952BE3" w:rsidRPr="00C0677F">
              <w:rPr>
                <w:sz w:val="26"/>
                <w:szCs w:val="26"/>
              </w:rPr>
              <w:t>9</w:t>
            </w:r>
          </w:p>
          <w:p w:rsidR="00952BE3" w:rsidRPr="00C0677F" w:rsidRDefault="00952BE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7-11</w:t>
            </w:r>
          </w:p>
        </w:tc>
        <w:tc>
          <w:tcPr>
            <w:tcW w:w="1158" w:type="dxa"/>
          </w:tcPr>
          <w:p w:rsidR="006D3ECD" w:rsidRPr="00C0677F" w:rsidRDefault="00D20EA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  <w:p w:rsidR="00952BE3" w:rsidRPr="00C0677F" w:rsidRDefault="00952BE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6D3ECD" w:rsidRPr="00C0677F" w:rsidRDefault="004C04A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  <w:p w:rsidR="00952BE3" w:rsidRPr="00C0677F" w:rsidRDefault="00952BE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952BE3" w:rsidRPr="00C0677F" w:rsidTr="006F324C">
        <w:tc>
          <w:tcPr>
            <w:tcW w:w="708" w:type="dxa"/>
            <w:shd w:val="clear" w:color="auto" w:fill="auto"/>
          </w:tcPr>
          <w:p w:rsidR="00952BE3" w:rsidRPr="00C0677F" w:rsidRDefault="00952BE3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952BE3" w:rsidRPr="00C0677F" w:rsidRDefault="00952BE3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952BE3" w:rsidRPr="00C0677F" w:rsidRDefault="00952BE3" w:rsidP="00952BE3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Дополнительная </w:t>
            </w:r>
            <w:r w:rsidRPr="00C0677F">
              <w:rPr>
                <w:sz w:val="26"/>
                <w:szCs w:val="26"/>
              </w:rPr>
              <w:lastRenderedPageBreak/>
              <w:t>общеобразовательная  программа-дополнительная общеразвивающая программа</w:t>
            </w:r>
          </w:p>
          <w:p w:rsidR="00952BE3" w:rsidRPr="00C0677F" w:rsidRDefault="00952BE3" w:rsidP="00D20EA5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«Танцевальный калейдоскоп»</w:t>
            </w:r>
          </w:p>
        </w:tc>
        <w:tc>
          <w:tcPr>
            <w:tcW w:w="1197" w:type="dxa"/>
            <w:shd w:val="clear" w:color="auto" w:fill="auto"/>
          </w:tcPr>
          <w:p w:rsidR="00952BE3" w:rsidRPr="00C0677F" w:rsidRDefault="00952BE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lastRenderedPageBreak/>
              <w:t>1 год</w:t>
            </w:r>
          </w:p>
        </w:tc>
        <w:tc>
          <w:tcPr>
            <w:tcW w:w="1471" w:type="dxa"/>
            <w:shd w:val="clear" w:color="auto" w:fill="auto"/>
          </w:tcPr>
          <w:p w:rsidR="00952BE3" w:rsidRPr="00C0677F" w:rsidRDefault="00952BE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7-11</w:t>
            </w:r>
          </w:p>
        </w:tc>
        <w:tc>
          <w:tcPr>
            <w:tcW w:w="1158" w:type="dxa"/>
          </w:tcPr>
          <w:p w:rsidR="00952BE3" w:rsidRPr="00C0677F" w:rsidRDefault="00952BE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952BE3" w:rsidRPr="00C0677F" w:rsidRDefault="00952BE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5C7788" w:rsidRPr="00C0677F" w:rsidTr="006F324C">
        <w:tc>
          <w:tcPr>
            <w:tcW w:w="708" w:type="dxa"/>
            <w:shd w:val="clear" w:color="auto" w:fill="auto"/>
          </w:tcPr>
          <w:p w:rsidR="005C7788" w:rsidRPr="00C0677F" w:rsidRDefault="005C7788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5C7788" w:rsidRPr="00C0677F" w:rsidRDefault="005C7788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5C7788" w:rsidRPr="00C0677F" w:rsidRDefault="005C7788" w:rsidP="00D20EA5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«Юный кутюрье»</w:t>
            </w:r>
          </w:p>
        </w:tc>
        <w:tc>
          <w:tcPr>
            <w:tcW w:w="1197" w:type="dxa"/>
            <w:shd w:val="clear" w:color="auto" w:fill="auto"/>
          </w:tcPr>
          <w:p w:rsidR="005C7788" w:rsidRPr="00C0677F" w:rsidRDefault="005C7788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5C7788" w:rsidRPr="00C0677F" w:rsidRDefault="005C7788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11-17</w:t>
            </w:r>
          </w:p>
        </w:tc>
        <w:tc>
          <w:tcPr>
            <w:tcW w:w="1158" w:type="dxa"/>
          </w:tcPr>
          <w:p w:rsidR="005C7788" w:rsidRPr="00C0677F" w:rsidRDefault="005C7788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5C7788" w:rsidRPr="00C0677F" w:rsidRDefault="00952BE3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98</w:t>
            </w:r>
          </w:p>
        </w:tc>
      </w:tr>
      <w:tr w:rsidR="00FC04F7" w:rsidRPr="00C0677F" w:rsidTr="006F324C">
        <w:tc>
          <w:tcPr>
            <w:tcW w:w="708" w:type="dxa"/>
            <w:shd w:val="clear" w:color="auto" w:fill="auto"/>
          </w:tcPr>
          <w:p w:rsidR="00FC04F7" w:rsidRPr="00C0677F" w:rsidRDefault="00FC04F7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FC04F7" w:rsidRPr="00C0677F" w:rsidRDefault="00FC04F7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FC04F7" w:rsidRPr="00C0677F" w:rsidRDefault="00FC04F7" w:rsidP="00D20EA5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«Домисолька»</w:t>
            </w:r>
          </w:p>
        </w:tc>
        <w:tc>
          <w:tcPr>
            <w:tcW w:w="1197" w:type="dxa"/>
            <w:shd w:val="clear" w:color="auto" w:fill="auto"/>
          </w:tcPr>
          <w:p w:rsidR="00FC04F7" w:rsidRPr="00C0677F" w:rsidRDefault="00FC04F7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FC04F7" w:rsidRPr="00C0677F" w:rsidRDefault="00FC04F7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7-11</w:t>
            </w:r>
          </w:p>
        </w:tc>
        <w:tc>
          <w:tcPr>
            <w:tcW w:w="1158" w:type="dxa"/>
          </w:tcPr>
          <w:p w:rsidR="00FC04F7" w:rsidRPr="00C0677F" w:rsidRDefault="00FC04F7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FC04F7" w:rsidRPr="00C0677F" w:rsidRDefault="00FC04F7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98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0B5FDD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0B5FDD" w:rsidP="00952BE3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«Английский язык для школьников»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D20EA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</w:t>
            </w:r>
            <w:r w:rsidR="00F43044" w:rsidRPr="00C0677F">
              <w:rPr>
                <w:sz w:val="26"/>
                <w:szCs w:val="26"/>
              </w:rPr>
              <w:t xml:space="preserve"> год</w:t>
            </w:r>
            <w:r w:rsidRPr="00C0677F">
              <w:rPr>
                <w:sz w:val="26"/>
                <w:szCs w:val="26"/>
              </w:rPr>
              <w:t>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0B731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8-16</w:t>
            </w:r>
          </w:p>
        </w:tc>
        <w:tc>
          <w:tcPr>
            <w:tcW w:w="1158" w:type="dxa"/>
          </w:tcPr>
          <w:p w:rsidR="00EC55F5" w:rsidRPr="00C0677F" w:rsidRDefault="00D20EA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6</w:t>
            </w:r>
            <w:r w:rsidR="000B731A" w:rsidRPr="00C0677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EC55F5" w:rsidRPr="00C0677F" w:rsidRDefault="00511AEE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0B731A" w:rsidRPr="00C0677F" w:rsidTr="006F324C">
        <w:tc>
          <w:tcPr>
            <w:tcW w:w="708" w:type="dxa"/>
            <w:shd w:val="clear" w:color="auto" w:fill="auto"/>
          </w:tcPr>
          <w:p w:rsidR="000B731A" w:rsidRPr="00C0677F" w:rsidRDefault="000B731A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0B731A" w:rsidRPr="00C0677F" w:rsidRDefault="000B731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0B731A" w:rsidRPr="00C0677F" w:rsidRDefault="000B731A" w:rsidP="00952BE3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«Моя театральная Британия»</w:t>
            </w:r>
          </w:p>
        </w:tc>
        <w:tc>
          <w:tcPr>
            <w:tcW w:w="1197" w:type="dxa"/>
            <w:shd w:val="clear" w:color="auto" w:fill="auto"/>
          </w:tcPr>
          <w:p w:rsidR="000B731A" w:rsidRPr="00C0677F" w:rsidRDefault="000B731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0B731A" w:rsidRPr="00C0677F" w:rsidRDefault="000B731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10-14</w:t>
            </w:r>
          </w:p>
        </w:tc>
        <w:tc>
          <w:tcPr>
            <w:tcW w:w="1158" w:type="dxa"/>
          </w:tcPr>
          <w:p w:rsidR="000B731A" w:rsidRPr="00C0677F" w:rsidRDefault="000B731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0B731A" w:rsidRPr="00C0677F" w:rsidRDefault="000B731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98</w:t>
            </w:r>
          </w:p>
        </w:tc>
      </w:tr>
      <w:tr w:rsidR="000B731A" w:rsidRPr="00C0677F" w:rsidTr="006F324C">
        <w:tc>
          <w:tcPr>
            <w:tcW w:w="708" w:type="dxa"/>
            <w:shd w:val="clear" w:color="auto" w:fill="auto"/>
          </w:tcPr>
          <w:p w:rsidR="000B731A" w:rsidRPr="00C0677F" w:rsidRDefault="000B731A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0B731A" w:rsidRPr="00C0677F" w:rsidRDefault="000B731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0B731A" w:rsidRPr="00C0677F" w:rsidRDefault="000B731A" w:rsidP="00952BE3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«Английский с Гого»</w:t>
            </w:r>
          </w:p>
        </w:tc>
        <w:tc>
          <w:tcPr>
            <w:tcW w:w="1197" w:type="dxa"/>
            <w:shd w:val="clear" w:color="auto" w:fill="auto"/>
          </w:tcPr>
          <w:p w:rsidR="000B731A" w:rsidRPr="00C0677F" w:rsidRDefault="000B731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0B731A" w:rsidRPr="00C0677F" w:rsidRDefault="000B731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6-9</w:t>
            </w:r>
          </w:p>
        </w:tc>
        <w:tc>
          <w:tcPr>
            <w:tcW w:w="1158" w:type="dxa"/>
          </w:tcPr>
          <w:p w:rsidR="000B731A" w:rsidRPr="00C0677F" w:rsidRDefault="000B731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</w:tcPr>
          <w:p w:rsidR="000B731A" w:rsidRPr="00C0677F" w:rsidRDefault="000B731A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0B731A" w:rsidRPr="00C0677F" w:rsidTr="006F324C">
        <w:tc>
          <w:tcPr>
            <w:tcW w:w="708" w:type="dxa"/>
            <w:shd w:val="clear" w:color="auto" w:fill="auto"/>
          </w:tcPr>
          <w:p w:rsidR="000B731A" w:rsidRPr="00C0677F" w:rsidRDefault="000B731A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0B731A" w:rsidRPr="00C0677F" w:rsidRDefault="00DA424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0B731A" w:rsidRPr="00C0677F" w:rsidRDefault="00DA4245" w:rsidP="00952BE3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</w:t>
            </w:r>
            <w:r w:rsidRPr="00C0677F">
              <w:rPr>
                <w:sz w:val="26"/>
                <w:szCs w:val="26"/>
              </w:rPr>
              <w:lastRenderedPageBreak/>
              <w:t>дополнитель</w:t>
            </w:r>
            <w:r w:rsidR="00FF6EA0" w:rsidRPr="00C0677F">
              <w:rPr>
                <w:sz w:val="26"/>
                <w:szCs w:val="26"/>
              </w:rPr>
              <w:t>ная общеразвивающая программа «П</w:t>
            </w:r>
            <w:r w:rsidRPr="00C0677F">
              <w:rPr>
                <w:sz w:val="26"/>
                <w:szCs w:val="26"/>
              </w:rPr>
              <w:t>утешествие с английским языком»</w:t>
            </w:r>
          </w:p>
        </w:tc>
        <w:tc>
          <w:tcPr>
            <w:tcW w:w="1197" w:type="dxa"/>
            <w:shd w:val="clear" w:color="auto" w:fill="auto"/>
          </w:tcPr>
          <w:p w:rsidR="000B731A" w:rsidRPr="00C0677F" w:rsidRDefault="00DA424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lastRenderedPageBreak/>
              <w:t>1 год</w:t>
            </w:r>
          </w:p>
        </w:tc>
        <w:tc>
          <w:tcPr>
            <w:tcW w:w="1471" w:type="dxa"/>
            <w:shd w:val="clear" w:color="auto" w:fill="auto"/>
          </w:tcPr>
          <w:p w:rsidR="000B731A" w:rsidRPr="00C0677F" w:rsidRDefault="00DA424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7-10</w:t>
            </w:r>
          </w:p>
        </w:tc>
        <w:tc>
          <w:tcPr>
            <w:tcW w:w="1158" w:type="dxa"/>
          </w:tcPr>
          <w:p w:rsidR="000B731A" w:rsidRPr="00C0677F" w:rsidRDefault="00DA424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0B731A" w:rsidRPr="00C0677F" w:rsidRDefault="00DA424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98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0B5FDD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0B5FDD" w:rsidP="00DA4245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«Я познаю себя»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EC55F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1год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DA424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7-13</w:t>
            </w:r>
          </w:p>
        </w:tc>
        <w:tc>
          <w:tcPr>
            <w:tcW w:w="1158" w:type="dxa"/>
          </w:tcPr>
          <w:p w:rsidR="00EC55F5" w:rsidRPr="00C0677F" w:rsidRDefault="00DA424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EC55F5" w:rsidRPr="00C0677F" w:rsidRDefault="00DA424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93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6952ED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6952ED" w:rsidP="006952ED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«Я личность»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011776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DA424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13-17</w:t>
            </w:r>
          </w:p>
        </w:tc>
        <w:tc>
          <w:tcPr>
            <w:tcW w:w="1158" w:type="dxa"/>
          </w:tcPr>
          <w:p w:rsidR="00EC55F5" w:rsidRPr="00C0677F" w:rsidRDefault="002228B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EC55F5" w:rsidRPr="00C0677F" w:rsidRDefault="002228B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97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6952ED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6952ED" w:rsidP="006952ED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«Юный журналист»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2228B5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566041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  <w:r w:rsidR="002228B5" w:rsidRPr="00C0677F">
              <w:rPr>
                <w:sz w:val="26"/>
                <w:szCs w:val="26"/>
              </w:rPr>
              <w:t>2-17</w:t>
            </w:r>
          </w:p>
        </w:tc>
        <w:tc>
          <w:tcPr>
            <w:tcW w:w="1158" w:type="dxa"/>
          </w:tcPr>
          <w:p w:rsidR="00EC55F5" w:rsidRPr="00C0677F" w:rsidRDefault="006952ED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  <w:r w:rsidR="002228B5" w:rsidRPr="00C0677F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EC55F5" w:rsidRPr="00C0677F" w:rsidRDefault="00511AEE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Социально-педагогическая 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6952ED" w:rsidP="001F3A4C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="001F3A4C" w:rsidRPr="00C0677F">
              <w:rPr>
                <w:sz w:val="26"/>
                <w:szCs w:val="26"/>
              </w:rPr>
              <w:t>ДеТвоРа</w:t>
            </w:r>
            <w:r w:rsidRPr="00C0677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1F3A4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296426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5-8</w:t>
            </w:r>
          </w:p>
        </w:tc>
        <w:tc>
          <w:tcPr>
            <w:tcW w:w="1158" w:type="dxa"/>
          </w:tcPr>
          <w:p w:rsidR="00EC55F5" w:rsidRPr="00C0677F" w:rsidRDefault="00296426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</w:tcPr>
          <w:p w:rsidR="00EC55F5" w:rsidRPr="00C0677F" w:rsidRDefault="00296426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6952ED" w:rsidP="006952ED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="00296426" w:rsidRPr="00C0677F">
              <w:rPr>
                <w:sz w:val="26"/>
                <w:szCs w:val="26"/>
              </w:rPr>
              <w:t>Я волонтер</w:t>
            </w:r>
            <w:r w:rsidRPr="00C0677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6952ED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296426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12-17</w:t>
            </w:r>
          </w:p>
        </w:tc>
        <w:tc>
          <w:tcPr>
            <w:tcW w:w="1158" w:type="dxa"/>
          </w:tcPr>
          <w:p w:rsidR="00EC55F5" w:rsidRPr="00C0677F" w:rsidRDefault="00296426" w:rsidP="006644D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C55F5" w:rsidRPr="00C0677F" w:rsidRDefault="00511AEE" w:rsidP="006952ED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</w:t>
            </w:r>
            <w:r w:rsidR="00296426" w:rsidRPr="00C0677F">
              <w:rPr>
                <w:sz w:val="26"/>
                <w:szCs w:val="26"/>
              </w:rPr>
              <w:t>8</w:t>
            </w:r>
          </w:p>
        </w:tc>
      </w:tr>
      <w:tr w:rsidR="00296426" w:rsidRPr="00C0677F" w:rsidTr="006F324C">
        <w:tc>
          <w:tcPr>
            <w:tcW w:w="708" w:type="dxa"/>
            <w:shd w:val="clear" w:color="auto" w:fill="auto"/>
          </w:tcPr>
          <w:p w:rsidR="00296426" w:rsidRPr="00C0677F" w:rsidRDefault="00296426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296426" w:rsidRPr="00C0677F" w:rsidRDefault="00296426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296426" w:rsidRPr="00C0677F" w:rsidRDefault="00296426" w:rsidP="006952ED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«Енот прав»</w:t>
            </w:r>
          </w:p>
        </w:tc>
        <w:tc>
          <w:tcPr>
            <w:tcW w:w="1197" w:type="dxa"/>
            <w:shd w:val="clear" w:color="auto" w:fill="auto"/>
          </w:tcPr>
          <w:p w:rsidR="00296426" w:rsidRPr="00C0677F" w:rsidRDefault="00296426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296426" w:rsidRPr="00C0677F" w:rsidRDefault="00296426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12-18</w:t>
            </w:r>
          </w:p>
        </w:tc>
        <w:tc>
          <w:tcPr>
            <w:tcW w:w="1158" w:type="dxa"/>
          </w:tcPr>
          <w:p w:rsidR="00296426" w:rsidRPr="00C0677F" w:rsidRDefault="00296426" w:rsidP="006644D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296426" w:rsidRPr="00C0677F" w:rsidRDefault="00296426" w:rsidP="006952ED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6952ED" w:rsidP="006952ED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="00296426" w:rsidRPr="00C0677F">
              <w:rPr>
                <w:sz w:val="26"/>
                <w:szCs w:val="26"/>
              </w:rPr>
              <w:t>В мире прекрасного</w:t>
            </w:r>
            <w:r w:rsidRPr="00C0677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6952ED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6952ED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5-7</w:t>
            </w:r>
          </w:p>
        </w:tc>
        <w:tc>
          <w:tcPr>
            <w:tcW w:w="1158" w:type="dxa"/>
          </w:tcPr>
          <w:p w:rsidR="00EC55F5" w:rsidRPr="00C0677F" w:rsidRDefault="006952ED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</w:t>
            </w:r>
            <w:r w:rsidR="00296426" w:rsidRPr="00C0677F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EC55F5" w:rsidRPr="00C0677F" w:rsidRDefault="00511AEE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AA0A73" w:rsidRPr="00C0677F" w:rsidTr="006F324C">
        <w:tc>
          <w:tcPr>
            <w:tcW w:w="708" w:type="dxa"/>
            <w:shd w:val="clear" w:color="auto" w:fill="auto"/>
          </w:tcPr>
          <w:p w:rsidR="00AA0A73" w:rsidRPr="00C0677F" w:rsidRDefault="00AA0A73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AA0A73" w:rsidRPr="00C0677F" w:rsidRDefault="00AA0A73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AA0A73" w:rsidRPr="00C0677F" w:rsidRDefault="00AA0A73" w:rsidP="006952ED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</w:t>
            </w:r>
          </w:p>
          <w:p w:rsidR="00AA0A73" w:rsidRPr="00C0677F" w:rsidRDefault="00AA697C" w:rsidP="006952ED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«Букварик</w:t>
            </w:r>
            <w:r w:rsidR="00AA0A73" w:rsidRPr="00C0677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AA0A73" w:rsidRPr="00C0677F" w:rsidRDefault="00AA69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AA0A73" w:rsidRPr="00C0677F" w:rsidRDefault="00AA69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5-7</w:t>
            </w:r>
          </w:p>
        </w:tc>
        <w:tc>
          <w:tcPr>
            <w:tcW w:w="1158" w:type="dxa"/>
          </w:tcPr>
          <w:p w:rsidR="00AA0A73" w:rsidRPr="00C0677F" w:rsidRDefault="00AA69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</w:tcPr>
          <w:p w:rsidR="00AA0A73" w:rsidRPr="00C0677F" w:rsidRDefault="00AA69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AA697C" w:rsidRPr="00C0677F" w:rsidTr="006F324C">
        <w:tc>
          <w:tcPr>
            <w:tcW w:w="708" w:type="dxa"/>
            <w:shd w:val="clear" w:color="auto" w:fill="auto"/>
          </w:tcPr>
          <w:p w:rsidR="00AA697C" w:rsidRPr="00C0677F" w:rsidRDefault="00AA697C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AA697C" w:rsidRPr="00C0677F" w:rsidRDefault="00AA697C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AA697C" w:rsidRPr="00C0677F" w:rsidRDefault="00AA697C" w:rsidP="00AA697C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</w:t>
            </w:r>
          </w:p>
          <w:p w:rsidR="00AA697C" w:rsidRPr="00C0677F" w:rsidRDefault="00AA697C" w:rsidP="00AA697C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«Занимательная математика»</w:t>
            </w:r>
          </w:p>
        </w:tc>
        <w:tc>
          <w:tcPr>
            <w:tcW w:w="1197" w:type="dxa"/>
            <w:shd w:val="clear" w:color="auto" w:fill="auto"/>
          </w:tcPr>
          <w:p w:rsidR="00AA697C" w:rsidRPr="00C0677F" w:rsidRDefault="00AA69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AA697C" w:rsidRPr="00C0677F" w:rsidRDefault="00AA69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5-7</w:t>
            </w:r>
          </w:p>
        </w:tc>
        <w:tc>
          <w:tcPr>
            <w:tcW w:w="1158" w:type="dxa"/>
          </w:tcPr>
          <w:p w:rsidR="00AA697C" w:rsidRPr="00C0677F" w:rsidRDefault="00AA69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</w:tcPr>
          <w:p w:rsidR="00AA697C" w:rsidRPr="00C0677F" w:rsidRDefault="00AA69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AA697C" w:rsidRPr="00C0677F" w:rsidTr="006F324C">
        <w:tc>
          <w:tcPr>
            <w:tcW w:w="708" w:type="dxa"/>
            <w:shd w:val="clear" w:color="auto" w:fill="auto"/>
          </w:tcPr>
          <w:p w:rsidR="00AA697C" w:rsidRPr="00C0677F" w:rsidRDefault="00AA697C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AA697C" w:rsidRPr="00C0677F" w:rsidRDefault="00AA697C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AA697C" w:rsidRPr="00C0677F" w:rsidRDefault="00AA697C" w:rsidP="00AA697C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</w:t>
            </w:r>
          </w:p>
          <w:p w:rsidR="00AA697C" w:rsidRPr="00C0677F" w:rsidRDefault="00AA697C" w:rsidP="00AA697C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«Скоро в школу»</w:t>
            </w:r>
          </w:p>
        </w:tc>
        <w:tc>
          <w:tcPr>
            <w:tcW w:w="1197" w:type="dxa"/>
            <w:shd w:val="clear" w:color="auto" w:fill="auto"/>
          </w:tcPr>
          <w:p w:rsidR="00AA697C" w:rsidRPr="00C0677F" w:rsidRDefault="00AA69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AA697C" w:rsidRPr="00C0677F" w:rsidRDefault="00AA69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5-7</w:t>
            </w:r>
          </w:p>
        </w:tc>
        <w:tc>
          <w:tcPr>
            <w:tcW w:w="1158" w:type="dxa"/>
          </w:tcPr>
          <w:p w:rsidR="00AA697C" w:rsidRPr="00C0677F" w:rsidRDefault="00AA69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AA697C" w:rsidRPr="00C0677F" w:rsidRDefault="00AA69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975898" w:rsidRPr="00C0677F" w:rsidTr="006F324C">
        <w:tc>
          <w:tcPr>
            <w:tcW w:w="708" w:type="dxa"/>
            <w:shd w:val="clear" w:color="auto" w:fill="auto"/>
          </w:tcPr>
          <w:p w:rsidR="00975898" w:rsidRPr="00C0677F" w:rsidRDefault="00975898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975898" w:rsidRPr="00C0677F" w:rsidRDefault="00ED2E64" w:rsidP="0097589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410" w:type="dxa"/>
            <w:shd w:val="clear" w:color="auto" w:fill="auto"/>
          </w:tcPr>
          <w:p w:rsidR="00975898" w:rsidRPr="00C0677F" w:rsidRDefault="00ED2E64" w:rsidP="00ED2E64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«Обучение основам карате»</w:t>
            </w:r>
          </w:p>
        </w:tc>
        <w:tc>
          <w:tcPr>
            <w:tcW w:w="1197" w:type="dxa"/>
            <w:shd w:val="clear" w:color="auto" w:fill="auto"/>
          </w:tcPr>
          <w:p w:rsidR="00975898" w:rsidRPr="00C0677F" w:rsidRDefault="003B36E2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975898" w:rsidRPr="00C0677F" w:rsidRDefault="00ED2E64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</w:t>
            </w:r>
            <w:r w:rsidR="00AA0A73" w:rsidRPr="00C0677F">
              <w:rPr>
                <w:sz w:val="26"/>
                <w:szCs w:val="26"/>
              </w:rPr>
              <w:t>-12</w:t>
            </w:r>
          </w:p>
        </w:tc>
        <w:tc>
          <w:tcPr>
            <w:tcW w:w="1158" w:type="dxa"/>
          </w:tcPr>
          <w:p w:rsidR="00975898" w:rsidRPr="00C0677F" w:rsidRDefault="000355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975898" w:rsidRPr="00C0677F" w:rsidRDefault="00511AEE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ED2E64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ED2E64" w:rsidP="00ED2E64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="0003557C" w:rsidRPr="00C0677F">
              <w:rPr>
                <w:sz w:val="26"/>
                <w:szCs w:val="26"/>
              </w:rPr>
              <w:t>Шахматы</w:t>
            </w:r>
            <w:r w:rsidRPr="00C0677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ED2E64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ED2E64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7-1</w:t>
            </w:r>
            <w:r w:rsidR="0003557C" w:rsidRPr="00C0677F">
              <w:rPr>
                <w:sz w:val="26"/>
                <w:szCs w:val="26"/>
              </w:rPr>
              <w:t>10</w:t>
            </w:r>
          </w:p>
        </w:tc>
        <w:tc>
          <w:tcPr>
            <w:tcW w:w="1158" w:type="dxa"/>
          </w:tcPr>
          <w:p w:rsidR="00EC55F5" w:rsidRPr="00C0677F" w:rsidRDefault="000355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75</w:t>
            </w:r>
          </w:p>
        </w:tc>
        <w:tc>
          <w:tcPr>
            <w:tcW w:w="993" w:type="dxa"/>
          </w:tcPr>
          <w:p w:rsidR="00EC55F5" w:rsidRPr="00C0677F" w:rsidRDefault="000355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98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F609B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ED2E64" w:rsidP="00ED2E64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Дополнительная общеобразовательная  программа-дополнительная </w:t>
            </w:r>
            <w:r w:rsidRPr="00C0677F">
              <w:rPr>
                <w:sz w:val="26"/>
                <w:szCs w:val="26"/>
              </w:rPr>
              <w:lastRenderedPageBreak/>
              <w:t>общеразвивающая программа «</w:t>
            </w:r>
            <w:r w:rsidR="0003557C" w:rsidRPr="00C0677F">
              <w:rPr>
                <w:sz w:val="26"/>
                <w:szCs w:val="26"/>
              </w:rPr>
              <w:t>Ритмика</w:t>
            </w:r>
            <w:r w:rsidRPr="00C0677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ED2E64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lastRenderedPageBreak/>
              <w:t xml:space="preserve"> </w:t>
            </w:r>
            <w:r w:rsidR="0003557C" w:rsidRPr="00C0677F">
              <w:rPr>
                <w:sz w:val="26"/>
                <w:szCs w:val="26"/>
              </w:rPr>
              <w:t>4</w:t>
            </w:r>
            <w:r w:rsidR="00AA0A73" w:rsidRPr="00C0677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0355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5-12</w:t>
            </w:r>
          </w:p>
        </w:tc>
        <w:tc>
          <w:tcPr>
            <w:tcW w:w="1158" w:type="dxa"/>
          </w:tcPr>
          <w:p w:rsidR="00EC55F5" w:rsidRPr="00C0677F" w:rsidRDefault="000355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</w:tcPr>
          <w:p w:rsidR="00EC55F5" w:rsidRPr="00C0677F" w:rsidRDefault="00511AEE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Е</w:t>
            </w:r>
            <w:r w:rsidR="00D3649B" w:rsidRPr="00C0677F">
              <w:rPr>
                <w:sz w:val="26"/>
                <w:szCs w:val="26"/>
              </w:rPr>
              <w:t>стественнонаучное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D3649B" w:rsidP="00D3649B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="0003557C" w:rsidRPr="00C0677F">
              <w:rPr>
                <w:sz w:val="26"/>
                <w:szCs w:val="26"/>
              </w:rPr>
              <w:t>Я познаю мир</w:t>
            </w:r>
            <w:r w:rsidRPr="00C0677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D3649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D3649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5-7</w:t>
            </w:r>
          </w:p>
        </w:tc>
        <w:tc>
          <w:tcPr>
            <w:tcW w:w="1158" w:type="dxa"/>
          </w:tcPr>
          <w:p w:rsidR="00EC55F5" w:rsidRPr="00C0677F" w:rsidRDefault="000355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C55F5" w:rsidRPr="00C0677F" w:rsidRDefault="00511AEE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EC55F5" w:rsidRPr="00C0677F" w:rsidTr="006F324C">
        <w:tc>
          <w:tcPr>
            <w:tcW w:w="708" w:type="dxa"/>
            <w:shd w:val="clear" w:color="auto" w:fill="auto"/>
          </w:tcPr>
          <w:p w:rsidR="00EC55F5" w:rsidRPr="00C0677F" w:rsidRDefault="00EC55F5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C0677F" w:rsidRDefault="00D3649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Туристско-краеведческое</w:t>
            </w:r>
          </w:p>
        </w:tc>
        <w:tc>
          <w:tcPr>
            <w:tcW w:w="2410" w:type="dxa"/>
            <w:shd w:val="clear" w:color="auto" w:fill="auto"/>
          </w:tcPr>
          <w:p w:rsidR="00EC55F5" w:rsidRPr="00C0677F" w:rsidRDefault="00D3649B" w:rsidP="00D3649B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«Люблю и изучаю свой край»</w:t>
            </w:r>
          </w:p>
        </w:tc>
        <w:tc>
          <w:tcPr>
            <w:tcW w:w="1197" w:type="dxa"/>
            <w:shd w:val="clear" w:color="auto" w:fill="auto"/>
          </w:tcPr>
          <w:p w:rsidR="00EC55F5" w:rsidRPr="00C0677F" w:rsidRDefault="00D3649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C0677F" w:rsidRDefault="00D3649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  <w:r w:rsidR="0003557C" w:rsidRPr="00C0677F">
              <w:rPr>
                <w:sz w:val="26"/>
                <w:szCs w:val="26"/>
              </w:rPr>
              <w:t>2-18</w:t>
            </w:r>
          </w:p>
        </w:tc>
        <w:tc>
          <w:tcPr>
            <w:tcW w:w="1158" w:type="dxa"/>
          </w:tcPr>
          <w:p w:rsidR="00EC55F5" w:rsidRPr="00C0677F" w:rsidRDefault="006B6A6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</w:t>
            </w:r>
            <w:r w:rsidR="0003557C" w:rsidRPr="00C0677F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EC55F5" w:rsidRPr="00C0677F" w:rsidRDefault="000355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89</w:t>
            </w:r>
          </w:p>
        </w:tc>
      </w:tr>
      <w:tr w:rsidR="006B6A6B" w:rsidRPr="00C0677F" w:rsidTr="006F324C">
        <w:tc>
          <w:tcPr>
            <w:tcW w:w="708" w:type="dxa"/>
            <w:shd w:val="clear" w:color="auto" w:fill="auto"/>
          </w:tcPr>
          <w:p w:rsidR="006B6A6B" w:rsidRPr="00C0677F" w:rsidRDefault="006B6A6B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6B6A6B" w:rsidRPr="00C0677F" w:rsidRDefault="006B6A6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Туристско-краеведческое</w:t>
            </w:r>
          </w:p>
        </w:tc>
        <w:tc>
          <w:tcPr>
            <w:tcW w:w="2410" w:type="dxa"/>
            <w:shd w:val="clear" w:color="auto" w:fill="auto"/>
          </w:tcPr>
          <w:p w:rsidR="006B6A6B" w:rsidRPr="00C0677F" w:rsidRDefault="006B6A6B" w:rsidP="00D3649B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</w:t>
            </w:r>
          </w:p>
          <w:p w:rsidR="006B6A6B" w:rsidRPr="00C0677F" w:rsidRDefault="006B6A6B" w:rsidP="00D3649B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«Краеведение»</w:t>
            </w:r>
          </w:p>
        </w:tc>
        <w:tc>
          <w:tcPr>
            <w:tcW w:w="1197" w:type="dxa"/>
            <w:shd w:val="clear" w:color="auto" w:fill="auto"/>
          </w:tcPr>
          <w:p w:rsidR="006B6A6B" w:rsidRPr="00C0677F" w:rsidRDefault="000355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</w:t>
            </w:r>
            <w:r w:rsidR="006B6A6B" w:rsidRPr="00C0677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dxa"/>
            <w:shd w:val="clear" w:color="auto" w:fill="auto"/>
          </w:tcPr>
          <w:p w:rsidR="006B6A6B" w:rsidRPr="00C0677F" w:rsidRDefault="006B6A6B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7-1</w:t>
            </w:r>
            <w:r w:rsidR="0003557C" w:rsidRPr="00C0677F">
              <w:rPr>
                <w:sz w:val="26"/>
                <w:szCs w:val="26"/>
              </w:rPr>
              <w:t>2</w:t>
            </w:r>
          </w:p>
        </w:tc>
        <w:tc>
          <w:tcPr>
            <w:tcW w:w="1158" w:type="dxa"/>
          </w:tcPr>
          <w:p w:rsidR="006B6A6B" w:rsidRPr="00C0677F" w:rsidRDefault="000355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6B6A6B" w:rsidRPr="00C0677F" w:rsidRDefault="000355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97</w:t>
            </w:r>
          </w:p>
        </w:tc>
      </w:tr>
      <w:tr w:rsidR="0003557C" w:rsidRPr="00C0677F" w:rsidTr="006F324C">
        <w:tc>
          <w:tcPr>
            <w:tcW w:w="708" w:type="dxa"/>
            <w:shd w:val="clear" w:color="auto" w:fill="auto"/>
          </w:tcPr>
          <w:p w:rsidR="0003557C" w:rsidRPr="00C0677F" w:rsidRDefault="0003557C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03557C" w:rsidRPr="00C0677F" w:rsidRDefault="0003557C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Туристско-краеведческое</w:t>
            </w:r>
          </w:p>
        </w:tc>
        <w:tc>
          <w:tcPr>
            <w:tcW w:w="2410" w:type="dxa"/>
            <w:shd w:val="clear" w:color="auto" w:fill="auto"/>
          </w:tcPr>
          <w:p w:rsidR="0003557C" w:rsidRPr="00C0677F" w:rsidRDefault="0003557C" w:rsidP="0003557C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</w:t>
            </w:r>
          </w:p>
          <w:p w:rsidR="0003557C" w:rsidRPr="00C0677F" w:rsidRDefault="0003557C" w:rsidP="0003557C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«Архитектурное краеведение»</w:t>
            </w:r>
          </w:p>
        </w:tc>
        <w:tc>
          <w:tcPr>
            <w:tcW w:w="1197" w:type="dxa"/>
            <w:shd w:val="clear" w:color="auto" w:fill="auto"/>
          </w:tcPr>
          <w:p w:rsidR="0003557C" w:rsidRPr="00C0677F" w:rsidRDefault="000355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03557C" w:rsidRPr="00C0677F" w:rsidRDefault="000355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7-10</w:t>
            </w:r>
          </w:p>
        </w:tc>
        <w:tc>
          <w:tcPr>
            <w:tcW w:w="1158" w:type="dxa"/>
          </w:tcPr>
          <w:p w:rsidR="0003557C" w:rsidRPr="00C0677F" w:rsidRDefault="0003557C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03557C" w:rsidRPr="00C0677F" w:rsidRDefault="008D1948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97</w:t>
            </w:r>
          </w:p>
        </w:tc>
      </w:tr>
      <w:tr w:rsidR="00621976" w:rsidRPr="00C0677F" w:rsidTr="006F324C">
        <w:tc>
          <w:tcPr>
            <w:tcW w:w="708" w:type="dxa"/>
            <w:shd w:val="clear" w:color="auto" w:fill="auto"/>
          </w:tcPr>
          <w:p w:rsidR="00621976" w:rsidRPr="00C0677F" w:rsidRDefault="00621976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621976" w:rsidRPr="00C0677F" w:rsidRDefault="00621976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Туристско-краеведческое</w:t>
            </w:r>
          </w:p>
        </w:tc>
        <w:tc>
          <w:tcPr>
            <w:tcW w:w="2410" w:type="dxa"/>
            <w:shd w:val="clear" w:color="auto" w:fill="auto"/>
          </w:tcPr>
          <w:p w:rsidR="00621976" w:rsidRPr="00C0677F" w:rsidRDefault="00621976" w:rsidP="00621976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</w:t>
            </w:r>
          </w:p>
          <w:p w:rsidR="00621976" w:rsidRPr="00C0677F" w:rsidRDefault="00621976" w:rsidP="00621976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«Основы цветоводства и ландшафтного дизайна»</w:t>
            </w:r>
          </w:p>
        </w:tc>
        <w:tc>
          <w:tcPr>
            <w:tcW w:w="1197" w:type="dxa"/>
            <w:shd w:val="clear" w:color="auto" w:fill="auto"/>
          </w:tcPr>
          <w:p w:rsidR="00621976" w:rsidRPr="00C0677F" w:rsidRDefault="00621976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621976" w:rsidRPr="00C0677F" w:rsidRDefault="00621976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10-13</w:t>
            </w:r>
          </w:p>
        </w:tc>
        <w:tc>
          <w:tcPr>
            <w:tcW w:w="1158" w:type="dxa"/>
          </w:tcPr>
          <w:p w:rsidR="00621976" w:rsidRPr="00C0677F" w:rsidRDefault="00621976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621976" w:rsidRPr="00C0677F" w:rsidRDefault="00621976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  <w:tr w:rsidR="008D1948" w:rsidRPr="00C0677F" w:rsidTr="006F324C">
        <w:tc>
          <w:tcPr>
            <w:tcW w:w="708" w:type="dxa"/>
            <w:shd w:val="clear" w:color="auto" w:fill="auto"/>
          </w:tcPr>
          <w:p w:rsidR="008D1948" w:rsidRPr="00C0677F" w:rsidRDefault="008D1948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8D1948" w:rsidRPr="00C0677F" w:rsidRDefault="00621976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Техническая</w:t>
            </w:r>
          </w:p>
        </w:tc>
        <w:tc>
          <w:tcPr>
            <w:tcW w:w="2410" w:type="dxa"/>
            <w:shd w:val="clear" w:color="auto" w:fill="auto"/>
          </w:tcPr>
          <w:p w:rsidR="008D1948" w:rsidRPr="00C0677F" w:rsidRDefault="008D1948" w:rsidP="008D1948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Дополнительная общеобразовательная  программа-дополнительная общеразвивающая </w:t>
            </w:r>
            <w:r w:rsidRPr="00C0677F">
              <w:rPr>
                <w:sz w:val="26"/>
                <w:szCs w:val="26"/>
              </w:rPr>
              <w:lastRenderedPageBreak/>
              <w:t>программа</w:t>
            </w:r>
          </w:p>
          <w:p w:rsidR="008D1948" w:rsidRPr="00C0677F" w:rsidRDefault="008D1948" w:rsidP="008D1948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«Макетная практика»</w:t>
            </w:r>
          </w:p>
        </w:tc>
        <w:tc>
          <w:tcPr>
            <w:tcW w:w="1197" w:type="dxa"/>
            <w:shd w:val="clear" w:color="auto" w:fill="auto"/>
          </w:tcPr>
          <w:p w:rsidR="008D1948" w:rsidRPr="00C0677F" w:rsidRDefault="008D1948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lastRenderedPageBreak/>
              <w:t>2 года</w:t>
            </w:r>
          </w:p>
        </w:tc>
        <w:tc>
          <w:tcPr>
            <w:tcW w:w="1471" w:type="dxa"/>
            <w:shd w:val="clear" w:color="auto" w:fill="auto"/>
          </w:tcPr>
          <w:p w:rsidR="008D1948" w:rsidRPr="00C0677F" w:rsidRDefault="008D1948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7-12</w:t>
            </w:r>
          </w:p>
        </w:tc>
        <w:tc>
          <w:tcPr>
            <w:tcW w:w="1158" w:type="dxa"/>
          </w:tcPr>
          <w:p w:rsidR="008D1948" w:rsidRPr="00C0677F" w:rsidRDefault="008D1948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</w:tcPr>
          <w:p w:rsidR="008D1948" w:rsidRPr="00C0677F" w:rsidRDefault="008D1948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98</w:t>
            </w:r>
          </w:p>
        </w:tc>
      </w:tr>
      <w:tr w:rsidR="008D1948" w:rsidRPr="00C0677F" w:rsidTr="006F324C">
        <w:tc>
          <w:tcPr>
            <w:tcW w:w="708" w:type="dxa"/>
            <w:shd w:val="clear" w:color="auto" w:fill="auto"/>
          </w:tcPr>
          <w:p w:rsidR="008D1948" w:rsidRPr="00C0677F" w:rsidRDefault="008D1948" w:rsidP="00E06DDB">
            <w:pPr>
              <w:numPr>
                <w:ilvl w:val="0"/>
                <w:numId w:val="2"/>
              </w:numPr>
              <w:tabs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8D1948" w:rsidRPr="00C0677F" w:rsidRDefault="00621976" w:rsidP="008D1948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техническая</w:t>
            </w:r>
          </w:p>
        </w:tc>
        <w:tc>
          <w:tcPr>
            <w:tcW w:w="2410" w:type="dxa"/>
            <w:shd w:val="clear" w:color="auto" w:fill="auto"/>
          </w:tcPr>
          <w:p w:rsidR="00621976" w:rsidRPr="00C0677F" w:rsidRDefault="00621976" w:rsidP="00621976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</w:t>
            </w:r>
          </w:p>
          <w:p w:rsidR="008D1948" w:rsidRPr="00C0677F" w:rsidRDefault="00621976" w:rsidP="00621976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«ИТК и информационные технологии»</w:t>
            </w:r>
          </w:p>
        </w:tc>
        <w:tc>
          <w:tcPr>
            <w:tcW w:w="1197" w:type="dxa"/>
            <w:shd w:val="clear" w:color="auto" w:fill="auto"/>
          </w:tcPr>
          <w:p w:rsidR="008D1948" w:rsidRPr="00C0677F" w:rsidRDefault="00621976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8D1948" w:rsidRPr="00C0677F" w:rsidRDefault="00621976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12-17</w:t>
            </w:r>
          </w:p>
        </w:tc>
        <w:tc>
          <w:tcPr>
            <w:tcW w:w="1158" w:type="dxa"/>
          </w:tcPr>
          <w:p w:rsidR="008D1948" w:rsidRPr="00C0677F" w:rsidRDefault="00621976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8D1948" w:rsidRPr="00C0677F" w:rsidRDefault="00621976" w:rsidP="001515E8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100</w:t>
            </w:r>
          </w:p>
        </w:tc>
      </w:tr>
    </w:tbl>
    <w:p w:rsidR="00EC55F5" w:rsidRPr="00C0677F" w:rsidRDefault="00EC55F5" w:rsidP="00803D0F">
      <w:pPr>
        <w:tabs>
          <w:tab w:val="left" w:pos="720"/>
        </w:tabs>
        <w:jc w:val="both"/>
        <w:rPr>
          <w:sz w:val="26"/>
          <w:szCs w:val="26"/>
        </w:rPr>
      </w:pPr>
    </w:p>
    <w:p w:rsidR="00EC55F5" w:rsidRPr="00C0677F" w:rsidRDefault="00AC2D55" w:rsidP="006F324C">
      <w:pPr>
        <w:ind w:firstLine="710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>11.</w:t>
      </w:r>
      <w:r w:rsidR="00EC55F5" w:rsidRPr="00C0677F">
        <w:rPr>
          <w:b/>
          <w:i/>
          <w:sz w:val="26"/>
          <w:szCs w:val="26"/>
        </w:rPr>
        <w:t>Оценка удовлетворенности потребителями оказываемых учреждением образовательных услуг.</w:t>
      </w:r>
    </w:p>
    <w:p w:rsidR="00675F43" w:rsidRPr="00C0677F" w:rsidRDefault="00675F43" w:rsidP="00CF0FB5">
      <w:pPr>
        <w:ind w:firstLine="710"/>
        <w:jc w:val="both"/>
        <w:rPr>
          <w:sz w:val="26"/>
          <w:szCs w:val="26"/>
        </w:rPr>
      </w:pPr>
    </w:p>
    <w:p w:rsidR="00675F43" w:rsidRPr="00C0677F" w:rsidRDefault="00675F43" w:rsidP="00675F43">
      <w:pPr>
        <w:ind w:firstLine="710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В январе-феврале 2020 года проводилось исследование удовлетворенности детей услугами дополнительного образования. При организации исследования были поставлены следующие задачи: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уровень удовлетворенности качеством оказанных образовательных услуг ЦВР "Приоритет";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эмоциональное отношение детей к ЦВР «Приоритет»;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уровень удовлетворенностью условиями в ЦВР "Приоритет";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межличностное общение педагогов с детьми;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какие новые объединения дети хотели бы видеть в ЦВР «Приоритет».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Возраст детей, прошедших анкетирование варьируется </w:t>
      </w:r>
      <w:r w:rsidRPr="00C0677F">
        <w:rPr>
          <w:b/>
          <w:sz w:val="26"/>
          <w:szCs w:val="26"/>
        </w:rPr>
        <w:t>от 5 до 18 лет.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>96%</w:t>
      </w:r>
      <w:r w:rsidRPr="00C0677F">
        <w:rPr>
          <w:sz w:val="26"/>
          <w:szCs w:val="26"/>
        </w:rPr>
        <w:t xml:space="preserve"> опрошенных детей посещают объединения ЦВР «Приоритет» с положительными эмоциями;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>94%</w:t>
      </w:r>
      <w:r w:rsidRPr="00C0677F">
        <w:rPr>
          <w:sz w:val="26"/>
          <w:szCs w:val="26"/>
        </w:rPr>
        <w:t xml:space="preserve"> детей отметили, что их удовлетворяют условия, созданные для обучения в ЦВР «Приоритет»;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>98%</w:t>
      </w:r>
      <w:r w:rsidRPr="00C0677F">
        <w:rPr>
          <w:sz w:val="26"/>
          <w:szCs w:val="26"/>
        </w:rPr>
        <w:t>детей отметили, что в объединениях педагоги обращаются к ним по имени. Это говорит об уважении к личности обучающегося;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>84%</w:t>
      </w:r>
      <w:r w:rsidRPr="00C0677F">
        <w:rPr>
          <w:sz w:val="26"/>
          <w:szCs w:val="26"/>
        </w:rPr>
        <w:t xml:space="preserve"> детей отметили, что у них есть желание и потребность участвовать в конкурсах и мероприятиях которые проводит ЦВР «Приоритет»;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>100%</w:t>
      </w:r>
      <w:r w:rsidRPr="00C0677F">
        <w:rPr>
          <w:sz w:val="26"/>
          <w:szCs w:val="26"/>
        </w:rPr>
        <w:t xml:space="preserve"> детей нравится их непосредственная деятельность в объединении (ях);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>66%</w:t>
      </w:r>
      <w:r w:rsidRPr="00C0677F">
        <w:rPr>
          <w:sz w:val="26"/>
          <w:szCs w:val="26"/>
        </w:rPr>
        <w:t xml:space="preserve"> детей отметили, что не нуждаются в появлении новых объединений. </w:t>
      </w:r>
    </w:p>
    <w:p w:rsidR="00675F43" w:rsidRPr="00C0677F" w:rsidRDefault="00675F43" w:rsidP="00675F43">
      <w:pPr>
        <w:rPr>
          <w:sz w:val="26"/>
          <w:szCs w:val="26"/>
        </w:rPr>
      </w:pPr>
      <w:r w:rsidRPr="00C0677F">
        <w:rPr>
          <w:b/>
          <w:sz w:val="26"/>
          <w:szCs w:val="26"/>
        </w:rPr>
        <w:t>36%</w:t>
      </w:r>
      <w:r w:rsidRPr="00C0677F">
        <w:rPr>
          <w:sz w:val="26"/>
          <w:szCs w:val="26"/>
        </w:rPr>
        <w:t xml:space="preserve"> детей написали, что хотели бы видеть те объединения, которые на данный момент в организации уже имеются.  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534025" cy="32480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Также, по результатам мониторинга, мы выяснили, какие объединения, которых еще нет в нашем учреждении, обучающиеся хотели бы у нас увидеть:</w:t>
      </w:r>
    </w:p>
    <w:p w:rsidR="00675F43" w:rsidRPr="00C0677F" w:rsidRDefault="00675F43" w:rsidP="00675F43">
      <w:pPr>
        <w:pStyle w:val="ae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Плаванье;</w:t>
      </w:r>
    </w:p>
    <w:p w:rsidR="00675F43" w:rsidRPr="00C0677F" w:rsidRDefault="00675F43" w:rsidP="00675F43">
      <w:pPr>
        <w:pStyle w:val="ae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Компьютерные технологии;</w:t>
      </w:r>
    </w:p>
    <w:p w:rsidR="00675F43" w:rsidRPr="00C0677F" w:rsidRDefault="00675F43" w:rsidP="00675F43">
      <w:pPr>
        <w:pStyle w:val="ae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 xml:space="preserve">Робототехника; </w:t>
      </w:r>
    </w:p>
    <w:p w:rsidR="00675F43" w:rsidRPr="00C0677F" w:rsidRDefault="00675F43" w:rsidP="00675F43">
      <w:pPr>
        <w:pStyle w:val="ae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Гимнастика;</w:t>
      </w:r>
    </w:p>
    <w:p w:rsidR="00675F43" w:rsidRPr="00C0677F" w:rsidRDefault="00675F43" w:rsidP="00675F43">
      <w:pPr>
        <w:pStyle w:val="ae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Подготовка к ОГЭ;</w:t>
      </w:r>
    </w:p>
    <w:p w:rsidR="00675F43" w:rsidRPr="00C0677F" w:rsidRDefault="00675F43" w:rsidP="00675F43">
      <w:pPr>
        <w:pStyle w:val="ae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Иностранные языки (немецкий, французский);</w:t>
      </w:r>
    </w:p>
    <w:p w:rsidR="00675F43" w:rsidRPr="00C0677F" w:rsidRDefault="00675F43" w:rsidP="00675F43">
      <w:pPr>
        <w:pStyle w:val="ae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Акробатика;</w:t>
      </w:r>
    </w:p>
    <w:p w:rsidR="00675F43" w:rsidRPr="00C0677F" w:rsidRDefault="00675F43" w:rsidP="00675F43">
      <w:pPr>
        <w:pStyle w:val="ae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Фотография;</w:t>
      </w:r>
    </w:p>
    <w:p w:rsidR="00675F43" w:rsidRPr="00C0677F" w:rsidRDefault="00675F43" w:rsidP="00675F43">
      <w:pPr>
        <w:pStyle w:val="ae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Выжигание;</w:t>
      </w:r>
    </w:p>
    <w:p w:rsidR="00675F43" w:rsidRPr="00C0677F" w:rsidRDefault="00675F43" w:rsidP="00675F43">
      <w:pPr>
        <w:pStyle w:val="ae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Дизайн одежды.</w:t>
      </w:r>
    </w:p>
    <w:p w:rsidR="00675F43" w:rsidRPr="00C0677F" w:rsidRDefault="00675F43" w:rsidP="00675F43">
      <w:pPr>
        <w:ind w:left="360"/>
        <w:rPr>
          <w:sz w:val="26"/>
          <w:szCs w:val="26"/>
        </w:rPr>
      </w:pPr>
      <w:r w:rsidRPr="00C0677F">
        <w:rPr>
          <w:sz w:val="26"/>
          <w:szCs w:val="26"/>
        </w:rPr>
        <w:t>На основе полученных нами данных проведенного мониторинга, мы можем сделать следующие выводы:</w:t>
      </w:r>
    </w:p>
    <w:p w:rsidR="00675F43" w:rsidRPr="00C0677F" w:rsidRDefault="00675F43" w:rsidP="00675F43">
      <w:pPr>
        <w:pStyle w:val="ae"/>
        <w:numPr>
          <w:ilvl w:val="0"/>
          <w:numId w:val="14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Мониторинг показал высокий уровень степени удовлетворенности обучающимися качеством образовательных услуг, оказываемых ЦВР "Приоритет" по всем основным направлениям;</w:t>
      </w:r>
    </w:p>
    <w:p w:rsidR="00675F43" w:rsidRPr="00C0677F" w:rsidRDefault="00675F43" w:rsidP="00675F43">
      <w:pPr>
        <w:pStyle w:val="ae"/>
        <w:numPr>
          <w:ilvl w:val="0"/>
          <w:numId w:val="14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Мониторинг показал высокий уровень степени удовлетворенности обучающимися условиями, созданными для обучения в ЦВР "Приоритет";</w:t>
      </w:r>
    </w:p>
    <w:p w:rsidR="00675F43" w:rsidRPr="00C0677F" w:rsidRDefault="00675F43" w:rsidP="00675F43">
      <w:pPr>
        <w:pStyle w:val="ae"/>
        <w:numPr>
          <w:ilvl w:val="0"/>
          <w:numId w:val="14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Мониторинг показал высокий уровень положительного эмоционального состояния обучающихся в ЦВР «Приоритет»;</w:t>
      </w:r>
    </w:p>
    <w:p w:rsidR="00675F43" w:rsidRPr="00C0677F" w:rsidRDefault="00675F43" w:rsidP="00675F43">
      <w:pPr>
        <w:pStyle w:val="ae"/>
        <w:numPr>
          <w:ilvl w:val="0"/>
          <w:numId w:val="14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Мониторинг показал высокий уровень межличностных отношений (педагог – обучающийся);</w:t>
      </w:r>
    </w:p>
    <w:p w:rsidR="00675F43" w:rsidRPr="00C0677F" w:rsidRDefault="00675F43" w:rsidP="00675F43">
      <w:pPr>
        <w:pStyle w:val="ae"/>
        <w:numPr>
          <w:ilvl w:val="0"/>
          <w:numId w:val="14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 xml:space="preserve">Мониторинг показал средний уровень информированности обучающихся о разнообразии объединений в ЦВП «Приоритет». 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lastRenderedPageBreak/>
        <w:t>Задачи данного мониторинга были достигнуты: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выявили уровень удовлетворенности качеством оказанных образовательных услуг ЦВР "Приоритет";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выявили уровень удовлетворенности условиями, созданные для обучения в ЦВР "Приоритет";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выявили уровень эмоциональных отношений обучающихся к Центру «Приоритет»;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выявили уровень взаимоотношений обучающихся и педагогов;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определили слабые точки организации.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Цель: выполнение муниципального задания образовательных услуг ЦВР "Приоритет" была достигнута.</w:t>
      </w:r>
    </w:p>
    <w:p w:rsidR="00675F43" w:rsidRPr="00C0677F" w:rsidRDefault="00675F43" w:rsidP="00675F43">
      <w:pPr>
        <w:ind w:firstLine="710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Также в январе-феврале 2020 года проводилось исследование удовлетворенности родителей и законных представителей услугами дополнительного образования. При организации исследования были поставлены следующие задачи: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уровень удовлетворенности качеством оказанных образовательных услуг ЦВР "Приоритет";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уровень удовлетворённости эмоционального состояния детей на занятии и при уходе с занятия детей ЦВР «Приоритет»;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уровень удовлетворенностью условиями в ЦВР "Приоритет";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характер взаимоотношений педагогов с детьми;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уровень удовлетворённости общением педагогов с детьми;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уровень удовлетворённости компетентностью педагогов;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уровень удовлетворённости информативностью о событиях в ЦВР «Приоритет»;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какие новые объединения родители хотели бы видеть в ЦВР «Приоритет».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>95%</w:t>
      </w:r>
      <w:r w:rsidRPr="00C0677F">
        <w:rPr>
          <w:sz w:val="26"/>
          <w:szCs w:val="26"/>
        </w:rPr>
        <w:t xml:space="preserve"> опрошенных родителей отмечают, что их дети посещают объединения ЦВР «Приоритет» с положительными эмоциями;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>84%</w:t>
      </w:r>
      <w:r w:rsidRPr="00C0677F">
        <w:rPr>
          <w:sz w:val="26"/>
          <w:szCs w:val="26"/>
        </w:rPr>
        <w:t xml:space="preserve"> родителей отметили, что их полностью удовлетворяют условия, созданные для обучения в ЦВР «Приоритет»;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 xml:space="preserve">68% </w:t>
      </w:r>
      <w:r w:rsidRPr="00C0677F">
        <w:rPr>
          <w:sz w:val="26"/>
          <w:szCs w:val="26"/>
        </w:rPr>
        <w:t>родителей отметили, что на занятиях преобладает деловой характер взаимоотношений педагогов с детьми;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 xml:space="preserve">94% </w:t>
      </w:r>
      <w:r w:rsidRPr="00C0677F">
        <w:rPr>
          <w:sz w:val="26"/>
          <w:szCs w:val="26"/>
        </w:rPr>
        <w:t>опрошенных родителей отмечают, что их полностью удовлетворяет качество общения педагогов с детьми;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>98%</w:t>
      </w:r>
      <w:r w:rsidRPr="00C0677F">
        <w:rPr>
          <w:sz w:val="26"/>
          <w:szCs w:val="26"/>
        </w:rPr>
        <w:t xml:space="preserve"> родителей отметили, что их полностью удовлетворяет уровень компетентности педагогов ЦВР «Приоритет»;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>86%</w:t>
      </w:r>
      <w:r w:rsidRPr="00C0677F">
        <w:rPr>
          <w:sz w:val="26"/>
          <w:szCs w:val="26"/>
        </w:rPr>
        <w:t xml:space="preserve"> родителей отметили, что их удовлетворяет степень информативности о событиях, происходящих в объединениях, при этом </w:t>
      </w:r>
      <w:r w:rsidRPr="00C0677F">
        <w:rPr>
          <w:b/>
          <w:sz w:val="26"/>
          <w:szCs w:val="26"/>
        </w:rPr>
        <w:t>8%</w:t>
      </w:r>
      <w:r w:rsidRPr="00C0677F">
        <w:rPr>
          <w:sz w:val="26"/>
          <w:szCs w:val="26"/>
        </w:rPr>
        <w:t xml:space="preserve"> родителей отметили, что не пользовались порталом ПФДО. 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>90%</w:t>
      </w:r>
      <w:r w:rsidRPr="00C0677F">
        <w:rPr>
          <w:sz w:val="26"/>
          <w:szCs w:val="26"/>
        </w:rPr>
        <w:t xml:space="preserve"> родителей отметили, что не нуждаются в появлении новых объединений. 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543550" cy="32575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Также, по результатам мониторинга, мы выяснили, какие объединения, которых еще нет в нашем учреждении, родители хотели бы у нас увидеть:</w:t>
      </w:r>
    </w:p>
    <w:p w:rsidR="00675F43" w:rsidRPr="00C0677F" w:rsidRDefault="00675F43" w:rsidP="00675F43">
      <w:pPr>
        <w:pStyle w:val="ae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Иностранные языки (немецкий, французский);</w:t>
      </w:r>
    </w:p>
    <w:p w:rsidR="00675F43" w:rsidRPr="00C0677F" w:rsidRDefault="00675F43" w:rsidP="00675F43">
      <w:pPr>
        <w:pStyle w:val="ae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Робототехника;</w:t>
      </w:r>
    </w:p>
    <w:p w:rsidR="00675F43" w:rsidRPr="00C0677F" w:rsidRDefault="00675F43" w:rsidP="00675F43">
      <w:pPr>
        <w:pStyle w:val="ae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Подготовка к ОГЭ;</w:t>
      </w:r>
    </w:p>
    <w:p w:rsidR="00675F43" w:rsidRPr="00C0677F" w:rsidRDefault="00675F43" w:rsidP="00675F43">
      <w:pPr>
        <w:pStyle w:val="ae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Компьютерные технологии.</w:t>
      </w:r>
    </w:p>
    <w:p w:rsidR="00675F43" w:rsidRPr="00C0677F" w:rsidRDefault="00675F43" w:rsidP="00675F43">
      <w:pPr>
        <w:ind w:left="360"/>
        <w:rPr>
          <w:sz w:val="26"/>
          <w:szCs w:val="26"/>
        </w:rPr>
      </w:pPr>
      <w:r w:rsidRPr="00C0677F">
        <w:rPr>
          <w:sz w:val="26"/>
          <w:szCs w:val="26"/>
        </w:rPr>
        <w:t>На основе полученных нами данных проведенного мониторинга, мы можем сделать следующие выводы:</w:t>
      </w:r>
    </w:p>
    <w:p w:rsidR="00675F43" w:rsidRPr="00C0677F" w:rsidRDefault="00675F43" w:rsidP="00675F43">
      <w:pPr>
        <w:pStyle w:val="ae"/>
        <w:numPr>
          <w:ilvl w:val="0"/>
          <w:numId w:val="29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Мониторинг показал высокий уровень степени удовлетворенности родителей качеством образовательных услуг, оказываемых ЦВР "Приоритет" по всем основным направлениям;</w:t>
      </w:r>
    </w:p>
    <w:p w:rsidR="00675F43" w:rsidRPr="00C0677F" w:rsidRDefault="00675F43" w:rsidP="00675F43">
      <w:pPr>
        <w:pStyle w:val="ae"/>
        <w:numPr>
          <w:ilvl w:val="0"/>
          <w:numId w:val="29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Мониторинг показал высокий уровень степени удовлетворенности родителей условиями, созданными для обучения в ЦВР "Приоритет";</w:t>
      </w:r>
    </w:p>
    <w:p w:rsidR="00675F43" w:rsidRPr="00C0677F" w:rsidRDefault="00675F43" w:rsidP="00675F43">
      <w:pPr>
        <w:pStyle w:val="ae"/>
        <w:numPr>
          <w:ilvl w:val="0"/>
          <w:numId w:val="29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Мониторинг показал высокий уровень положительного эмоционального состояния обучающихся, по мнению родителей, в ЦВР «Приоритет»;</w:t>
      </w:r>
    </w:p>
    <w:p w:rsidR="00675F43" w:rsidRPr="00C0677F" w:rsidRDefault="00675F43" w:rsidP="00675F43">
      <w:pPr>
        <w:pStyle w:val="ae"/>
        <w:numPr>
          <w:ilvl w:val="0"/>
          <w:numId w:val="29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Мониторинг показал высокий уровень межличностных отношений (педагог – обучающийся), по мнению родителей;</w:t>
      </w:r>
    </w:p>
    <w:p w:rsidR="00675F43" w:rsidRPr="00C0677F" w:rsidRDefault="00675F43" w:rsidP="00675F43">
      <w:pPr>
        <w:pStyle w:val="ae"/>
        <w:numPr>
          <w:ilvl w:val="0"/>
          <w:numId w:val="29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 xml:space="preserve">Мониторинг показал высокий уровень удовлетворённости родителей компетентностью педагогов в ЦВП «Приоритет»; </w:t>
      </w:r>
    </w:p>
    <w:p w:rsidR="00675F43" w:rsidRPr="00C0677F" w:rsidRDefault="00675F43" w:rsidP="00675F43">
      <w:pPr>
        <w:pStyle w:val="ae"/>
        <w:numPr>
          <w:ilvl w:val="0"/>
          <w:numId w:val="29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 xml:space="preserve">Мониторинг показал средний уровень информированности родителей о новостях объединений в ЦВП «Приоритет». 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Задачи данного мониторинга были достигнуты: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выявили уровень удовлетворенности качеством оказанных образовательных услуг ЦВР "Приоритет";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выявили уровень удовлетворённости эмоционального состояния детей на занятиях детей ЦВР «Приоритет»;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выявили уровень удовлетворенностью условиями в ЦВР "Приоритет";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lastRenderedPageBreak/>
        <w:t>Мы выявили уровень удовлетворённости общением педагогов с детьми;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выявили уровень удовлетворённости компетентностью педагогов;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выявили уровень удовлетворённости информативностью о событиях в ЦВР «Приоритет»;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выявили какие новые объединения родители хотели бы видеть в ЦВР «Приоритет».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определили слабые точки организации.</w:t>
      </w:r>
    </w:p>
    <w:p w:rsidR="00675F43" w:rsidRPr="00C0677F" w:rsidRDefault="00675F43" w:rsidP="00675F43">
      <w:pPr>
        <w:rPr>
          <w:sz w:val="26"/>
          <w:szCs w:val="26"/>
        </w:rPr>
      </w:pPr>
      <w:r w:rsidRPr="00C0677F">
        <w:rPr>
          <w:sz w:val="26"/>
          <w:szCs w:val="26"/>
        </w:rPr>
        <w:t>Цель: выполнение муниципального задания образовательных услуг ЦВР "Приоритет" была достигнута</w:t>
      </w:r>
    </w:p>
    <w:p w:rsidR="00675F43" w:rsidRPr="00C0677F" w:rsidRDefault="00675F43" w:rsidP="00675F43">
      <w:pPr>
        <w:rPr>
          <w:sz w:val="26"/>
          <w:szCs w:val="26"/>
        </w:rPr>
      </w:pPr>
    </w:p>
    <w:p w:rsidR="00675F43" w:rsidRPr="00C0677F" w:rsidRDefault="00675F43" w:rsidP="00675F43">
      <w:pPr>
        <w:ind w:firstLine="710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В мае 2020 года проводилось исследование удовлетворенности родителей и законных представителей услугами дополнительного образования в дистанционной форме обучения. При организации исследования были поставлены следующие задачи: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уровень удовлетворенности качеством оказанных образовательных услуг ЦВР "Приоритет" в дистанционной форме обучения;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уровень удовлетворённости эмоционального состояния детей на занятиях в объединениях ЦВР «Приоритет» в дистанционной форме обучения;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уровень удовлетворенностью условиями в ЦВР «Приоритет» при дистанционной форме обучения;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удовлетворённость качеством интерактивных материалов для занятий в объединениях ЦВР «Приоритет» в дистанционной форме обучения;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выявить уровень удовлетворённости общением педагогов с детьми в период дистанционной формы обучения;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>72%</w:t>
      </w:r>
      <w:r w:rsidRPr="00C0677F">
        <w:rPr>
          <w:sz w:val="26"/>
          <w:szCs w:val="26"/>
        </w:rPr>
        <w:t xml:space="preserve"> опрошенных родителей отмечают, что их дети посещают объединения ЦВР «Приоритет» в дистанционном формате с положительными эмоциями;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>74%</w:t>
      </w:r>
      <w:r w:rsidRPr="00C0677F">
        <w:rPr>
          <w:sz w:val="26"/>
          <w:szCs w:val="26"/>
        </w:rPr>
        <w:t xml:space="preserve"> родителей отметили, что их полностью удовлетворяют условия, созданные для обучения в ЦВР «Приоритет», созданные для обучения в объединениях в дистанционной форме;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>70%</w:t>
      </w:r>
      <w:r w:rsidRPr="00C0677F">
        <w:rPr>
          <w:sz w:val="26"/>
          <w:szCs w:val="26"/>
        </w:rPr>
        <w:t xml:space="preserve"> родителей отмечают, что их полностью удовлетворяет качество и информативность интерактивных материалов, представленных для занятий в дистанционной форме обучения;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b/>
          <w:sz w:val="26"/>
          <w:szCs w:val="26"/>
        </w:rPr>
        <w:t xml:space="preserve">65,5% </w:t>
      </w:r>
      <w:r w:rsidRPr="00C0677F">
        <w:rPr>
          <w:sz w:val="26"/>
          <w:szCs w:val="26"/>
        </w:rPr>
        <w:t xml:space="preserve">опрошенных родителей отмечают, что их полностью удовлетворяет качество общения педагогов с детьми в условиях дистанционного обучения; При этом, </w:t>
      </w:r>
      <w:r w:rsidRPr="00C0677F">
        <w:rPr>
          <w:b/>
          <w:sz w:val="26"/>
          <w:szCs w:val="26"/>
        </w:rPr>
        <w:t>4%</w:t>
      </w:r>
      <w:r w:rsidRPr="00C0677F">
        <w:rPr>
          <w:sz w:val="26"/>
          <w:szCs w:val="26"/>
        </w:rPr>
        <w:t xml:space="preserve"> родителей указали на отсутствие необходимости в личном общении с педагогом. </w:t>
      </w:r>
    </w:p>
    <w:p w:rsidR="00675F43" w:rsidRPr="00C0677F" w:rsidRDefault="00675F43" w:rsidP="00675F43">
      <w:pPr>
        <w:ind w:left="360"/>
        <w:rPr>
          <w:sz w:val="26"/>
          <w:szCs w:val="26"/>
        </w:rPr>
      </w:pPr>
      <w:r w:rsidRPr="00C0677F">
        <w:rPr>
          <w:sz w:val="26"/>
          <w:szCs w:val="26"/>
        </w:rPr>
        <w:t>На основе полученных нами данных проведенного мониторинга, мы можем сделать следующие выводы:</w:t>
      </w:r>
    </w:p>
    <w:p w:rsidR="00675F43" w:rsidRPr="00C0677F" w:rsidRDefault="00675F43" w:rsidP="00675F43">
      <w:pPr>
        <w:pStyle w:val="ae"/>
        <w:numPr>
          <w:ilvl w:val="0"/>
          <w:numId w:val="30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Мониторинг показал высокий уровень степени удовлетворенности родителей качеством образовательных услуг, оказываемых ЦВР "Приоритет" по всем основным направлениям в дистанционной форме обучения;</w:t>
      </w:r>
    </w:p>
    <w:p w:rsidR="00675F43" w:rsidRPr="00C0677F" w:rsidRDefault="00675F43" w:rsidP="00675F43">
      <w:pPr>
        <w:pStyle w:val="ae"/>
        <w:numPr>
          <w:ilvl w:val="0"/>
          <w:numId w:val="30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Мониторинг показал высокий уровень степени удовлетворенности родителей условиями, созданными для дистанционного обучения в ЦВР "Приоритет";</w:t>
      </w:r>
    </w:p>
    <w:p w:rsidR="00675F43" w:rsidRPr="00C0677F" w:rsidRDefault="00675F43" w:rsidP="00675F43">
      <w:pPr>
        <w:pStyle w:val="ae"/>
        <w:numPr>
          <w:ilvl w:val="0"/>
          <w:numId w:val="30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lastRenderedPageBreak/>
        <w:t>Мониторинг показал высокий уровень положительного эмоционального состояния обучающихся, по мнению родителей, при посещении дистанционных занятий в ЦВР «Приоритет»;</w:t>
      </w:r>
    </w:p>
    <w:p w:rsidR="00675F43" w:rsidRPr="00C0677F" w:rsidRDefault="00675F43" w:rsidP="00675F43">
      <w:pPr>
        <w:pStyle w:val="ae"/>
        <w:numPr>
          <w:ilvl w:val="0"/>
          <w:numId w:val="30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 xml:space="preserve">Мониторинг показал высокий уровень удовлетворённости родителей качеством общения педагогов с детьми в период дистанционного обучения. 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  <w:r w:rsidRPr="00C0677F">
        <w:rPr>
          <w:sz w:val="26"/>
          <w:szCs w:val="26"/>
        </w:rPr>
        <w:t>Задачи данного мониторинга были достигнуты: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выявили уровень удовлетворенности качеством оказанных образовательных услуг ЦВР «Приоритет» в период дистанционного обучения;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выявили уровень удовлетворённости эмоционального состояния детей на дистанционных занятиях детей ЦВР «Приоритет»;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выявили уровень удовлетворенностью условиями дистанционного обучения в ЦВР "Приоритет";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выявили уровень удовлетворённости общением педагогов с детьми при дистанционной форме обучения;</w:t>
      </w:r>
    </w:p>
    <w:p w:rsidR="00675F43" w:rsidRPr="00C0677F" w:rsidRDefault="00675F43" w:rsidP="00675F43">
      <w:pPr>
        <w:pStyle w:val="ae"/>
        <w:numPr>
          <w:ilvl w:val="0"/>
          <w:numId w:val="28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Мы определили слабые точки организации.</w:t>
      </w:r>
    </w:p>
    <w:p w:rsidR="00675F43" w:rsidRPr="00C0677F" w:rsidRDefault="00675F43" w:rsidP="00675F43">
      <w:pPr>
        <w:rPr>
          <w:sz w:val="26"/>
          <w:szCs w:val="26"/>
        </w:rPr>
      </w:pPr>
      <w:r w:rsidRPr="00C0677F">
        <w:rPr>
          <w:sz w:val="26"/>
          <w:szCs w:val="26"/>
        </w:rPr>
        <w:t>Цель: выполнение муниципального задания образовательных услуг ЦВР «Приоритет» была достигнута</w:t>
      </w:r>
    </w:p>
    <w:p w:rsidR="00675F43" w:rsidRPr="00C0677F" w:rsidRDefault="00675F43" w:rsidP="00675F43">
      <w:pPr>
        <w:jc w:val="both"/>
        <w:rPr>
          <w:sz w:val="26"/>
          <w:szCs w:val="26"/>
        </w:rPr>
      </w:pPr>
    </w:p>
    <w:p w:rsidR="00675F43" w:rsidRPr="00C0677F" w:rsidRDefault="00675F43" w:rsidP="00675F43">
      <w:pPr>
        <w:rPr>
          <w:sz w:val="26"/>
          <w:szCs w:val="26"/>
        </w:rPr>
      </w:pPr>
    </w:p>
    <w:p w:rsidR="00572876" w:rsidRPr="00C0677F" w:rsidRDefault="00572876" w:rsidP="00B02E9A">
      <w:pPr>
        <w:ind w:left="710"/>
        <w:jc w:val="center"/>
        <w:rPr>
          <w:b/>
          <w:i/>
          <w:sz w:val="26"/>
          <w:szCs w:val="26"/>
        </w:rPr>
        <w:sectPr w:rsidR="00572876" w:rsidRPr="00C0677F" w:rsidSect="006F324C">
          <w:footerReference w:type="default" r:id="rId10"/>
          <w:footnotePr>
            <w:pos w:val="beneathText"/>
          </w:footnotePr>
          <w:pgSz w:w="11905" w:h="16837"/>
          <w:pgMar w:top="992" w:right="1133" w:bottom="964" w:left="1134" w:header="720" w:footer="720" w:gutter="0"/>
          <w:cols w:space="720"/>
          <w:docGrid w:linePitch="360"/>
        </w:sectPr>
      </w:pPr>
    </w:p>
    <w:p w:rsidR="00EC55F5" w:rsidRPr="00C0677F" w:rsidRDefault="00AC2D55" w:rsidP="00B02E9A">
      <w:pPr>
        <w:ind w:left="710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lastRenderedPageBreak/>
        <w:t>12.</w:t>
      </w:r>
      <w:r w:rsidR="0030625B" w:rsidRPr="00C0677F">
        <w:rPr>
          <w:b/>
          <w:i/>
          <w:sz w:val="26"/>
          <w:szCs w:val="26"/>
        </w:rPr>
        <w:t xml:space="preserve"> </w:t>
      </w:r>
      <w:r w:rsidR="00AB0ACA" w:rsidRPr="00C0677F">
        <w:rPr>
          <w:b/>
          <w:i/>
          <w:sz w:val="26"/>
          <w:szCs w:val="26"/>
        </w:rPr>
        <w:t xml:space="preserve"> </w:t>
      </w:r>
      <w:r w:rsidR="00EC55F5" w:rsidRPr="00C0677F">
        <w:rPr>
          <w:b/>
          <w:i/>
          <w:sz w:val="26"/>
          <w:szCs w:val="26"/>
        </w:rPr>
        <w:t>Высокие личные, кол</w:t>
      </w:r>
      <w:r w:rsidR="00342D28" w:rsidRPr="00C0677F">
        <w:rPr>
          <w:b/>
          <w:i/>
          <w:sz w:val="26"/>
          <w:szCs w:val="26"/>
        </w:rPr>
        <w:t>лективные достижения учащихся</w:t>
      </w:r>
      <w:r w:rsidR="00EC55F5" w:rsidRPr="00C0677F">
        <w:rPr>
          <w:b/>
          <w:i/>
          <w:sz w:val="26"/>
          <w:szCs w:val="26"/>
        </w:rPr>
        <w:t xml:space="preserve"> учреждения на соревнованиях, фестивалях, конкурсах регионального, всероссийского и</w:t>
      </w:r>
      <w:r w:rsidR="009019BD" w:rsidRPr="00C0677F">
        <w:rPr>
          <w:b/>
          <w:i/>
          <w:sz w:val="26"/>
          <w:szCs w:val="26"/>
        </w:rPr>
        <w:t xml:space="preserve"> ме</w:t>
      </w:r>
      <w:r w:rsidR="002F4004" w:rsidRPr="00C0677F">
        <w:rPr>
          <w:b/>
          <w:i/>
          <w:sz w:val="26"/>
          <w:szCs w:val="26"/>
        </w:rPr>
        <w:t>ждународного уровня за 2019- 2020</w:t>
      </w:r>
      <w:r w:rsidR="00EC55F5" w:rsidRPr="00C0677F">
        <w:rPr>
          <w:b/>
          <w:i/>
          <w:sz w:val="26"/>
          <w:szCs w:val="26"/>
        </w:rPr>
        <w:t xml:space="preserve"> учебный год:</w:t>
      </w:r>
    </w:p>
    <w:p w:rsidR="00572876" w:rsidRPr="00C0677F" w:rsidRDefault="002F4004" w:rsidP="002F4004">
      <w:pPr>
        <w:ind w:left="710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>ЛИЧНЫЕ</w:t>
      </w:r>
    </w:p>
    <w:tbl>
      <w:tblPr>
        <w:tblW w:w="15611" w:type="dxa"/>
        <w:jc w:val="center"/>
        <w:tblInd w:w="-1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"/>
        <w:gridCol w:w="4957"/>
        <w:gridCol w:w="4427"/>
        <w:gridCol w:w="2694"/>
        <w:gridCol w:w="2644"/>
      </w:tblGrid>
      <w:tr w:rsidR="002F4004" w:rsidRPr="00C0677F" w:rsidTr="002F4004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п</w:t>
            </w:r>
            <w:r w:rsidRPr="00C0677F">
              <w:rPr>
                <w:rFonts w:cs="Times New Roman"/>
                <w:b/>
                <w:sz w:val="26"/>
                <w:szCs w:val="26"/>
                <w:lang w:val="en-US"/>
              </w:rPr>
              <w:t>/</w:t>
            </w:r>
            <w:r w:rsidRPr="00C0677F">
              <w:rPr>
                <w:rFonts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Наименование мероприятия, место проведения, дата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Ф.И.О. (полностью)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Уровень</w:t>
            </w:r>
          </w:p>
          <w:p w:rsidR="002F4004" w:rsidRPr="00C0677F" w:rsidRDefault="002F40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Региональный, Международный и т.д.)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Результат</w:t>
            </w:r>
          </w:p>
        </w:tc>
      </w:tr>
      <w:tr w:rsidR="002F4004" w:rsidRPr="00C0677F" w:rsidTr="002F4004">
        <w:trPr>
          <w:trHeight w:val="600"/>
          <w:jc w:val="center"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4" w:rsidRPr="00C0677F" w:rsidRDefault="002F4004" w:rsidP="002F4004">
            <w:pPr>
              <w:pStyle w:val="ae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Городской конкурс на лучшую методическую разработку профориентационных мероприятий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color w:val="000000"/>
                <w:sz w:val="26"/>
                <w:szCs w:val="26"/>
              </w:rPr>
              <w:t xml:space="preserve">Волкова Елена Георгиевна, </w:t>
            </w:r>
          </w:p>
          <w:p w:rsidR="002F4004" w:rsidRPr="00C0677F" w:rsidRDefault="002F400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F83A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участие</w:t>
            </w:r>
          </w:p>
        </w:tc>
      </w:tr>
      <w:tr w:rsidR="002F4004" w:rsidRPr="00C0677F" w:rsidTr="002F4004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eastAsiaTheme="minorHAns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Заварзина Наталья Станиславовна</w:t>
            </w:r>
            <w:r w:rsidRPr="00C0677F">
              <w:rPr>
                <w:rFonts w:cs="Times New Roman"/>
                <w:color w:val="000000"/>
                <w:sz w:val="26"/>
                <w:szCs w:val="26"/>
              </w:rPr>
              <w:t xml:space="preserve">, </w:t>
            </w:r>
          </w:p>
          <w:p w:rsidR="002F4004" w:rsidRPr="00C0677F" w:rsidRDefault="002F4004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  <w:r w:rsidRPr="00C0677F">
              <w:rPr>
                <w:rFonts w:cs="Times New Roman"/>
                <w:sz w:val="26"/>
                <w:szCs w:val="26"/>
                <w:lang w:val="en-US"/>
              </w:rPr>
              <w:t xml:space="preserve">II </w:t>
            </w:r>
            <w:r w:rsidRPr="00C0677F">
              <w:rPr>
                <w:rFonts w:cs="Times New Roman"/>
                <w:sz w:val="26"/>
                <w:szCs w:val="26"/>
              </w:rPr>
              <w:t>степени</w:t>
            </w:r>
          </w:p>
        </w:tc>
      </w:tr>
      <w:tr w:rsidR="002F4004" w:rsidRPr="00C0677F" w:rsidTr="002F4004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4" w:rsidRPr="00C0677F" w:rsidRDefault="002F4004" w:rsidP="002F4004">
            <w:pPr>
              <w:pStyle w:val="ae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C0677F">
              <w:rPr>
                <w:rFonts w:cs="Times New Roman"/>
                <w:sz w:val="26"/>
                <w:szCs w:val="26"/>
              </w:rPr>
              <w:t xml:space="preserve"> городской фестиваль-конкурс «Талант? Талантище!»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Евдокимова Татьяна Владимировна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F83A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участие</w:t>
            </w:r>
          </w:p>
        </w:tc>
      </w:tr>
      <w:tr w:rsidR="002F4004" w:rsidRPr="00C0677F" w:rsidTr="002F4004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4" w:rsidRPr="00C0677F" w:rsidRDefault="002F4004" w:rsidP="002F4004">
            <w:pPr>
              <w:pStyle w:val="ae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Батюшкова Мария Александровна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F4004" w:rsidRPr="00C0677F" w:rsidTr="002F4004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4" w:rsidRPr="00C0677F" w:rsidRDefault="002F4004" w:rsidP="002F4004">
            <w:pPr>
              <w:pStyle w:val="ae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Заварзина Наталья Станиславовна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F4004" w:rsidRPr="00C0677F" w:rsidTr="002F4004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4" w:rsidRPr="00C0677F" w:rsidRDefault="002F4004" w:rsidP="002F4004">
            <w:pPr>
              <w:pStyle w:val="ae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Городской экологический фестиваль творчества «Земля – наш общий дом»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Юрьева Татьяна Алексеевна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F83A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благодарность </w:t>
            </w:r>
          </w:p>
        </w:tc>
      </w:tr>
      <w:tr w:rsidR="002F4004" w:rsidRPr="00C0677F" w:rsidTr="002F4004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4" w:rsidRPr="00C0677F" w:rsidRDefault="002F4004" w:rsidP="002F4004">
            <w:pPr>
              <w:pStyle w:val="ae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Областное методическое объединение педагогов краеведческого профиля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Юрьева Татьяна Алексеевна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свидетельство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C0677F">
              <w:rPr>
                <w:rFonts w:cs="Times New Roman"/>
                <w:sz w:val="26"/>
                <w:szCs w:val="26"/>
              </w:rPr>
              <w:t xml:space="preserve"> степени</w:t>
            </w:r>
          </w:p>
        </w:tc>
      </w:tr>
      <w:tr w:rsidR="002F4004" w:rsidRPr="00C0677F" w:rsidTr="002F4004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4" w:rsidRPr="00C0677F" w:rsidRDefault="002F4004" w:rsidP="002F4004">
            <w:pPr>
              <w:pStyle w:val="ae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ind w:left="-108" w:right="-108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Городской виртуальный конкурс-выставка декоративно-прикладного творчества </w:t>
            </w:r>
          </w:p>
          <w:p w:rsidR="002F4004" w:rsidRPr="00C0677F" w:rsidRDefault="002F4004">
            <w:pPr>
              <w:ind w:left="-108" w:right="-108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«Цветочная карусель»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Завазнина Наталья Станиславовна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F83A9D">
            <w:pPr>
              <w:spacing w:line="213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  <w:r w:rsidRPr="00C0677F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C0677F">
              <w:rPr>
                <w:rFonts w:cs="Times New Roman"/>
                <w:sz w:val="26"/>
                <w:szCs w:val="26"/>
              </w:rPr>
              <w:t xml:space="preserve"> степени</w:t>
            </w:r>
          </w:p>
        </w:tc>
      </w:tr>
      <w:tr w:rsidR="002F4004" w:rsidRPr="00C0677F" w:rsidTr="002F4004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4" w:rsidRPr="00C0677F" w:rsidRDefault="002F4004" w:rsidP="002F4004">
            <w:pPr>
              <w:pStyle w:val="ae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Монахова Татьяна Дмитриевна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F83A9D">
            <w:pPr>
              <w:spacing w:line="204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  <w:r w:rsidRPr="00C0677F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C0677F">
              <w:rPr>
                <w:rFonts w:cs="Times New Roman"/>
                <w:sz w:val="26"/>
                <w:szCs w:val="26"/>
              </w:rPr>
              <w:t xml:space="preserve"> степени</w:t>
            </w:r>
          </w:p>
        </w:tc>
      </w:tr>
      <w:tr w:rsidR="002F4004" w:rsidRPr="00C0677F" w:rsidTr="002F4004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4" w:rsidRPr="00C0677F" w:rsidRDefault="002F4004" w:rsidP="002F4004">
            <w:pPr>
              <w:pStyle w:val="ae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Волкова Елена Георгиевна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F83A9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  <w:r w:rsidRPr="00C0677F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C0677F">
              <w:rPr>
                <w:rFonts w:cs="Times New Roman"/>
                <w:sz w:val="26"/>
                <w:szCs w:val="26"/>
              </w:rPr>
              <w:t xml:space="preserve"> степени</w:t>
            </w:r>
          </w:p>
        </w:tc>
      </w:tr>
      <w:tr w:rsidR="002F4004" w:rsidRPr="00C0677F" w:rsidTr="002F4004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4" w:rsidRPr="00C0677F" w:rsidRDefault="002F4004" w:rsidP="002F4004">
            <w:pPr>
              <w:pStyle w:val="ae"/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Батюшкова Мария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F83A9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  <w:r w:rsidRPr="00C0677F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C0677F">
              <w:rPr>
                <w:rFonts w:cs="Times New Roman"/>
                <w:sz w:val="26"/>
                <w:szCs w:val="26"/>
              </w:rPr>
              <w:t xml:space="preserve"> степени</w:t>
            </w:r>
          </w:p>
        </w:tc>
      </w:tr>
    </w:tbl>
    <w:p w:rsidR="002F4004" w:rsidRPr="00C0677F" w:rsidRDefault="002F4004" w:rsidP="002F4004">
      <w:pPr>
        <w:jc w:val="center"/>
        <w:rPr>
          <w:rFonts w:cs="Times New Roman"/>
          <w:b/>
          <w:sz w:val="26"/>
          <w:szCs w:val="26"/>
        </w:rPr>
      </w:pPr>
    </w:p>
    <w:p w:rsidR="002F4004" w:rsidRPr="00C0677F" w:rsidRDefault="002F4004" w:rsidP="002F4004">
      <w:pPr>
        <w:jc w:val="center"/>
        <w:rPr>
          <w:rFonts w:cs="Times New Roman"/>
          <w:b/>
          <w:sz w:val="26"/>
          <w:szCs w:val="26"/>
        </w:rPr>
      </w:pPr>
    </w:p>
    <w:p w:rsidR="002F4004" w:rsidRPr="00C0677F" w:rsidRDefault="002F4004" w:rsidP="002F4004">
      <w:pPr>
        <w:jc w:val="center"/>
        <w:rPr>
          <w:rFonts w:cs="Times New Roman"/>
          <w:b/>
          <w:sz w:val="26"/>
          <w:szCs w:val="26"/>
        </w:rPr>
      </w:pPr>
    </w:p>
    <w:p w:rsidR="002F4004" w:rsidRPr="00C0677F" w:rsidRDefault="002F4004" w:rsidP="002F4004">
      <w:pPr>
        <w:jc w:val="center"/>
        <w:rPr>
          <w:rFonts w:cs="Times New Roman"/>
          <w:b/>
          <w:sz w:val="26"/>
          <w:szCs w:val="26"/>
        </w:rPr>
      </w:pPr>
    </w:p>
    <w:p w:rsidR="002F4004" w:rsidRPr="00C0677F" w:rsidRDefault="002F4004" w:rsidP="002F4004">
      <w:pPr>
        <w:jc w:val="center"/>
        <w:rPr>
          <w:rFonts w:cs="Times New Roman"/>
          <w:b/>
          <w:sz w:val="26"/>
          <w:szCs w:val="26"/>
        </w:rPr>
      </w:pPr>
    </w:p>
    <w:p w:rsidR="002F4004" w:rsidRPr="00C0677F" w:rsidRDefault="002F4004" w:rsidP="002F4004">
      <w:pPr>
        <w:jc w:val="center"/>
        <w:rPr>
          <w:rFonts w:cs="Times New Roman"/>
          <w:b/>
          <w:sz w:val="26"/>
          <w:szCs w:val="26"/>
        </w:rPr>
      </w:pPr>
    </w:p>
    <w:p w:rsidR="002F4004" w:rsidRPr="00C0677F" w:rsidRDefault="002F4004" w:rsidP="002F4004">
      <w:pPr>
        <w:jc w:val="center"/>
        <w:rPr>
          <w:rFonts w:cs="Times New Roman"/>
          <w:b/>
          <w:sz w:val="26"/>
          <w:szCs w:val="26"/>
        </w:rPr>
      </w:pPr>
    </w:p>
    <w:p w:rsidR="002F4004" w:rsidRPr="00C0677F" w:rsidRDefault="002F4004" w:rsidP="002F4004">
      <w:pPr>
        <w:jc w:val="center"/>
        <w:rPr>
          <w:rFonts w:cs="Times New Roman"/>
          <w:b/>
          <w:sz w:val="26"/>
          <w:szCs w:val="26"/>
        </w:rPr>
      </w:pPr>
    </w:p>
    <w:p w:rsidR="002F4004" w:rsidRPr="00C0677F" w:rsidRDefault="002F4004" w:rsidP="002F4004">
      <w:pPr>
        <w:rPr>
          <w:rFonts w:cs="Times New Roman"/>
          <w:b/>
          <w:sz w:val="26"/>
          <w:szCs w:val="26"/>
        </w:rPr>
      </w:pPr>
    </w:p>
    <w:p w:rsidR="002F4004" w:rsidRPr="00C0677F" w:rsidRDefault="002F4004" w:rsidP="002F4004">
      <w:pPr>
        <w:rPr>
          <w:rFonts w:cs="Times New Roman"/>
          <w:b/>
          <w:sz w:val="26"/>
          <w:szCs w:val="26"/>
        </w:rPr>
      </w:pPr>
    </w:p>
    <w:p w:rsidR="002F4004" w:rsidRPr="00C0677F" w:rsidRDefault="002F4004" w:rsidP="002F4004">
      <w:pPr>
        <w:jc w:val="center"/>
        <w:rPr>
          <w:rFonts w:cs="Times New Roman"/>
          <w:b/>
          <w:i/>
          <w:sz w:val="26"/>
          <w:szCs w:val="26"/>
        </w:rPr>
      </w:pPr>
      <w:r w:rsidRPr="00C0677F">
        <w:rPr>
          <w:rFonts w:cs="Times New Roman"/>
          <w:b/>
          <w:i/>
          <w:sz w:val="26"/>
          <w:szCs w:val="26"/>
        </w:rPr>
        <w:t>КОЛЛЕКТИВНЫЕ</w:t>
      </w:r>
    </w:p>
    <w:tbl>
      <w:tblPr>
        <w:tblW w:w="15615" w:type="dxa"/>
        <w:tblInd w:w="93" w:type="dxa"/>
        <w:tblLayout w:type="fixed"/>
        <w:tblLook w:val="04A0"/>
      </w:tblPr>
      <w:tblGrid>
        <w:gridCol w:w="580"/>
        <w:gridCol w:w="2129"/>
        <w:gridCol w:w="1985"/>
        <w:gridCol w:w="2269"/>
        <w:gridCol w:w="2553"/>
        <w:gridCol w:w="1560"/>
        <w:gridCol w:w="1985"/>
        <w:gridCol w:w="1419"/>
        <w:gridCol w:w="1135"/>
      </w:tblGrid>
      <w:tr w:rsidR="002F4004" w:rsidRPr="00C0677F" w:rsidTr="002F4004">
        <w:trPr>
          <w:trHeight w:val="18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Полное название мероприятия           (по положению)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Направление (гражданско-патриотическое, краеведческое, гражданско-правовое, экологическое и т.д)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ФИО руководителя,</w:t>
            </w:r>
          </w:p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название</w:t>
            </w:r>
          </w:p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объединения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ФИО</w:t>
            </w: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br/>
              <w:t>участника,</w:t>
            </w: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br/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sz w:val="26"/>
                <w:szCs w:val="26"/>
              </w:rPr>
              <w:t>Уровень:</w:t>
            </w:r>
          </w:p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sz w:val="26"/>
                <w:szCs w:val="26"/>
              </w:rPr>
              <w:t>региональный, международный и т.д.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Результат             (какое место, участие)</w:t>
            </w: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br/>
              <w:t xml:space="preserve">Название </w:t>
            </w:r>
          </w:p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номинации</w:t>
            </w: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br/>
              <w:t>(обязательно)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Дата </w:t>
            </w:r>
          </w:p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участия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Кол-во участников</w:t>
            </w:r>
          </w:p>
        </w:tc>
      </w:tr>
      <w:tr w:rsidR="002F4004" w:rsidRPr="00C0677F" w:rsidTr="002F4004">
        <w:trPr>
          <w:trHeight w:val="79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ind w:left="-107" w:right="-108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Городской смотр-конкурс, посвящённый Победе в Великой отечественной войне 1941-1945 гг. </w:t>
            </w:r>
            <w:r w:rsidRPr="00C0677F">
              <w:rPr>
                <w:rFonts w:cs="Times New Roman"/>
                <w:b/>
                <w:sz w:val="26"/>
                <w:szCs w:val="26"/>
              </w:rPr>
              <w:t xml:space="preserve">«Синенький </w:t>
            </w:r>
          </w:p>
          <w:p w:rsidR="002F4004" w:rsidRPr="00C0677F" w:rsidRDefault="002F4004">
            <w:pPr>
              <w:spacing w:line="216" w:lineRule="auto"/>
              <w:ind w:left="-107" w:right="-108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скромный платочек»</w:t>
            </w:r>
            <w:r w:rsidRPr="00C0677F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Cs/>
                <w:color w:val="000000"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Евдокимова 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Татьяна 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Владимировна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Творческое 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объединение 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«Играем в театр»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Мурашова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Анастасия Романовна, 17.01.2008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color w:val="000000"/>
                <w:sz w:val="26"/>
                <w:szCs w:val="26"/>
              </w:rPr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 xml:space="preserve">Диплом участника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«Лучшее стихотворение о войне»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Cs/>
                <w:color w:val="000000"/>
                <w:sz w:val="26"/>
                <w:szCs w:val="26"/>
              </w:rPr>
              <w:t>октябрь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2F4004" w:rsidRPr="00C0677F" w:rsidTr="002F4004">
        <w:trPr>
          <w:trHeight w:val="65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Камынина 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Екатерина 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Вениаминовна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Театральный 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коллектив «Софит»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Козырева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Анастасия Александровна,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09.07.2008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color w:val="000000"/>
                <w:sz w:val="26"/>
                <w:szCs w:val="26"/>
              </w:rPr>
              <w:t>городской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 xml:space="preserve">Дипломы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 xml:space="preserve">участника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«Лучшее стихотворение о войне»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Cs/>
                <w:color w:val="000000"/>
                <w:sz w:val="26"/>
                <w:szCs w:val="26"/>
              </w:rPr>
              <w:t>октябрь 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2F4004" w:rsidRPr="00C0677F" w:rsidTr="002F4004">
        <w:trPr>
          <w:trHeight w:val="56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Зайцева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Ульяна Дмитриевна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11.02.2005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0677F">
              <w:rPr>
                <w:rFonts w:cs="Times New Roman"/>
                <w:color w:val="000000"/>
                <w:sz w:val="26"/>
                <w:szCs w:val="26"/>
              </w:rPr>
              <w:t>городской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15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lang w:val="en-US"/>
              </w:rPr>
              <w:t>XXII</w:t>
            </w:r>
            <w:r w:rsidRPr="00C0677F">
              <w:rPr>
                <w:rFonts w:cs="Times New Roman"/>
                <w:sz w:val="26"/>
                <w:szCs w:val="26"/>
              </w:rPr>
              <w:t xml:space="preserve"> городская  научно-практич.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краеведческая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конференция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«Отечество»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 xml:space="preserve">гражданско-правовое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Волкова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Елена Георгиевна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Творческое 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объединение 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«Инфо-станция 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«Багаж»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Дурягина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Полина Сергеевна, 20.02.2003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Диплом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2 степени.</w:t>
            </w:r>
          </w:p>
          <w:p w:rsidR="002F4004" w:rsidRPr="00C0677F" w:rsidRDefault="00F94213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F94213">
              <w:rPr>
                <w:rFonts w:asciiTheme="minorHAnsi" w:eastAsiaTheme="minorEastAsia" w:hAnsiTheme="minorHAnsi" w:cstheme="minorBidi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85pt;margin-top:36.6pt;width:0;height:0;z-index:251658240" o:connectortype="straight"/>
              </w:pict>
            </w:r>
            <w:r w:rsidR="002F4004" w:rsidRPr="00C0677F">
              <w:rPr>
                <w:rFonts w:cs="Times New Roman"/>
                <w:bCs/>
                <w:sz w:val="26"/>
                <w:szCs w:val="26"/>
              </w:rPr>
              <w:t>Номинация: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eastAsiaTheme="minorEastAsia"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«Старинная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семейная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фотография»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 xml:space="preserve">ноябрь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</w:tr>
      <w:tr w:rsidR="002F4004" w:rsidRPr="00C0677F" w:rsidTr="002F4004">
        <w:trPr>
          <w:trHeight w:val="8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Городской конкурс на лучший лайфхак </w:t>
            </w:r>
            <w:r w:rsidRPr="00C0677F">
              <w:rPr>
                <w:rFonts w:cs="Times New Roman"/>
                <w:b/>
                <w:sz w:val="26"/>
                <w:szCs w:val="26"/>
              </w:rPr>
              <w:t xml:space="preserve">«Проще </w:t>
            </w:r>
            <w:r w:rsidRPr="00C0677F">
              <w:rPr>
                <w:rFonts w:cs="Times New Roman"/>
                <w:b/>
                <w:sz w:val="26"/>
                <w:szCs w:val="26"/>
              </w:rPr>
              <w:lastRenderedPageBreak/>
              <w:t>простого»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lastRenderedPageBreak/>
              <w:t>творческое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Волкова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Елена Георгиевна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Творческое 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объединение </w:t>
            </w:r>
          </w:p>
          <w:p w:rsidR="002F4004" w:rsidRPr="00C0677F" w:rsidRDefault="002F4004">
            <w:pPr>
              <w:shd w:val="clear" w:color="auto" w:fill="FFFFFF"/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lastRenderedPageBreak/>
              <w:t>«дискуссионный клуб «Енот - прав!»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lastRenderedPageBreak/>
              <w:t xml:space="preserve">Эвель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Дарья Сергеевна,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29.07.2002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диплом 3 степени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Номинация: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 xml:space="preserve">«Лайфхаки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lastRenderedPageBreak/>
              <w:t>для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lastRenderedPageBreak/>
              <w:t xml:space="preserve">ноябрь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</w:tr>
      <w:tr w:rsidR="002F4004" w:rsidRPr="00C0677F" w:rsidTr="002F4004">
        <w:trPr>
          <w:trHeight w:val="54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Городской конкурс </w:t>
            </w:r>
            <w:r w:rsidRPr="00C0677F">
              <w:rPr>
                <w:rFonts w:cs="Times New Roman"/>
                <w:b/>
                <w:sz w:val="26"/>
                <w:szCs w:val="26"/>
              </w:rPr>
              <w:t>«Энциклопедия профессий»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bCs/>
                <w:color w:val="000000"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Дурягина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Полина Сергеевна,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28.02.2003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 xml:space="preserve">диплом за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  <w:highlight w:val="black"/>
              </w:rPr>
            </w:pPr>
            <w:r w:rsidRPr="00C0677F">
              <w:rPr>
                <w:rFonts w:cs="Times New Roman"/>
                <w:bCs/>
                <w:sz w:val="26"/>
                <w:szCs w:val="26"/>
                <w:lang w:val="en-US"/>
              </w:rPr>
              <w:t xml:space="preserve">II </w:t>
            </w:r>
            <w:r w:rsidRPr="00C0677F">
              <w:rPr>
                <w:rFonts w:cs="Times New Roman"/>
                <w:bCs/>
                <w:sz w:val="26"/>
                <w:szCs w:val="26"/>
              </w:rPr>
              <w:t>место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 xml:space="preserve">ноябрь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</w:tr>
      <w:tr w:rsidR="002F4004" w:rsidRPr="00C0677F" w:rsidTr="002F4004">
        <w:trPr>
          <w:trHeight w:val="63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Адамович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Дарья Кирилловна, 28.11.2011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за 1 место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59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Адамович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Дмитрий Кириллович,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26.08.2008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участие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33102C">
        <w:trPr>
          <w:trHeight w:val="23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Городской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экологический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фестиваль</w:t>
            </w:r>
          </w:p>
          <w:p w:rsidR="002F4004" w:rsidRPr="00C0677F" w:rsidRDefault="002F40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 xml:space="preserve">«Земля – </w:t>
            </w:r>
          </w:p>
          <w:p w:rsidR="002F4004" w:rsidRPr="00C0677F" w:rsidRDefault="002F400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наш общий дом»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краеведческое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Юрьева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Татьяна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Антоненко 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Инесса Сергеевна, 08.02.11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Лебедев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Андрей Александрович,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06.02.11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Сватовская Александра 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Вениаминовна, 16.09.09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Колосов 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Антон Владимирович, 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09.04.11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Росляков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Арсений Николаевич, 17.02.10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Лебедева 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Полина Алексеевна,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lastRenderedPageBreak/>
              <w:t>11.01.11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Крюкова 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Мария Павловна, 27.06.11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Волков</w:t>
            </w:r>
          </w:p>
          <w:p w:rsidR="002F4004" w:rsidRPr="00C0677F" w:rsidRDefault="002F4004">
            <w:pPr>
              <w:ind w:lef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Павел Николаевич, 10.03.11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lastRenderedPageBreak/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дипломант 3 степ.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дипломант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степени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ноябрь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8</w:t>
            </w:r>
          </w:p>
        </w:tc>
      </w:tr>
      <w:tr w:rsidR="002F4004" w:rsidRPr="00C0677F" w:rsidTr="002F4004">
        <w:trPr>
          <w:trHeight w:val="11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C0677F">
              <w:rPr>
                <w:rFonts w:cs="Times New Roman"/>
                <w:sz w:val="26"/>
                <w:szCs w:val="26"/>
              </w:rPr>
              <w:t xml:space="preserve"> городской</w:t>
            </w:r>
          </w:p>
          <w:p w:rsidR="002F4004" w:rsidRPr="00C0677F" w:rsidRDefault="002F4004">
            <w:pPr>
              <w:shd w:val="clear" w:color="auto" w:fill="FFFFFF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Фестиваль-конкурс </w:t>
            </w:r>
            <w:r w:rsidRPr="00C0677F">
              <w:rPr>
                <w:rFonts w:cs="Times New Roman"/>
                <w:b/>
                <w:sz w:val="26"/>
                <w:szCs w:val="26"/>
              </w:rPr>
              <w:t xml:space="preserve">«Талант? </w:t>
            </w:r>
          </w:p>
          <w:p w:rsidR="002F4004" w:rsidRPr="00C0677F" w:rsidRDefault="002F4004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Талантище!»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творческое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Евдокимова</w:t>
            </w:r>
          </w:p>
          <w:p w:rsidR="002F4004" w:rsidRPr="00C0677F" w:rsidRDefault="002F4004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Татьяна </w:t>
            </w:r>
          </w:p>
          <w:p w:rsidR="002F4004" w:rsidRPr="00C0677F" w:rsidRDefault="002F4004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Владимировна</w:t>
            </w:r>
          </w:p>
          <w:p w:rsidR="002F4004" w:rsidRPr="00C0677F" w:rsidRDefault="002F4004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Батюшкова </w:t>
            </w:r>
          </w:p>
          <w:p w:rsidR="002F4004" w:rsidRPr="00C0677F" w:rsidRDefault="002F4004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Мария </w:t>
            </w:r>
          </w:p>
          <w:p w:rsidR="002F4004" w:rsidRPr="00C0677F" w:rsidRDefault="002F4004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Александровна</w:t>
            </w:r>
          </w:p>
          <w:p w:rsidR="002F4004" w:rsidRPr="00C0677F" w:rsidRDefault="002F4004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Заварзина</w:t>
            </w:r>
          </w:p>
          <w:p w:rsidR="002F4004" w:rsidRPr="00C0677F" w:rsidRDefault="002F4004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Наталья </w:t>
            </w:r>
          </w:p>
          <w:p w:rsidR="002F4004" w:rsidRPr="00C0677F" w:rsidRDefault="002F4004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Станиславовна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uppressAutoHyphens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0677F">
              <w:rPr>
                <w:rFonts w:eastAsia="Calibri" w:cs="Times New Roman"/>
                <w:sz w:val="26"/>
                <w:szCs w:val="26"/>
              </w:rPr>
              <w:t>Лысова Ирина Игоревна, 15.08.2007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ноябрь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</w:tr>
      <w:tr w:rsidR="002F4004" w:rsidRPr="00C0677F" w:rsidTr="002F4004">
        <w:trPr>
          <w:trHeight w:val="11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hd w:val="clear" w:color="auto" w:fill="FFFFFF"/>
              <w:jc w:val="center"/>
              <w:rPr>
                <w:rFonts w:eastAsia="Lucida Sans Unicode" w:cs="Times New Roman"/>
                <w:sz w:val="26"/>
                <w:szCs w:val="26"/>
              </w:rPr>
            </w:pPr>
            <w:r w:rsidRPr="00C0677F">
              <w:rPr>
                <w:rFonts w:eastAsia="Lucida Sans Unicode" w:cs="Times New Roman"/>
                <w:sz w:val="26"/>
                <w:szCs w:val="26"/>
                <w:lang w:val="en-US"/>
              </w:rPr>
              <w:t>IX</w:t>
            </w:r>
            <w:r w:rsidRPr="00C0677F">
              <w:rPr>
                <w:rFonts w:eastAsia="Lucida Sans Unicode" w:cs="Times New Roman"/>
                <w:sz w:val="26"/>
                <w:szCs w:val="26"/>
              </w:rPr>
              <w:t xml:space="preserve"> международный онлайн-конкурс хореографического искусства </w:t>
            </w:r>
          </w:p>
          <w:p w:rsidR="002F4004" w:rsidRPr="00C0677F" w:rsidRDefault="002F4004">
            <w:pPr>
              <w:shd w:val="clear" w:color="auto" w:fill="FFFFFF"/>
              <w:jc w:val="center"/>
              <w:rPr>
                <w:rFonts w:eastAsia="Lucida Sans Unicode" w:cs="Times New Roman"/>
                <w:b/>
                <w:sz w:val="26"/>
                <w:szCs w:val="26"/>
              </w:rPr>
            </w:pPr>
            <w:r w:rsidRPr="00C0677F">
              <w:rPr>
                <w:rFonts w:eastAsia="Lucida Sans Unicode" w:cs="Times New Roman"/>
                <w:b/>
                <w:sz w:val="26"/>
                <w:szCs w:val="26"/>
              </w:rPr>
              <w:t>«Вдохновение»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творческое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Боровкова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Алёна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Александровна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Патынко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Ксения Андреевна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uppressAutoHyphens/>
              <w:ind w:left="-108" w:righ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Чурбакова </w:t>
            </w:r>
          </w:p>
          <w:p w:rsidR="002F4004" w:rsidRPr="00C0677F" w:rsidRDefault="002F4004">
            <w:pPr>
              <w:suppressAutoHyphens/>
              <w:ind w:left="-108" w:righ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Полина Сергеевна, 20.02.10</w:t>
            </w:r>
            <w:r w:rsidRPr="00C0677F">
              <w:rPr>
                <w:rFonts w:cs="Times New Roman"/>
                <w:sz w:val="26"/>
                <w:szCs w:val="26"/>
              </w:rPr>
              <w:br/>
            </w: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Бондаренко </w:t>
            </w:r>
          </w:p>
          <w:p w:rsidR="002F4004" w:rsidRPr="00C0677F" w:rsidRDefault="002F4004">
            <w:pPr>
              <w:suppressAutoHyphens/>
              <w:ind w:left="-108" w:righ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Анастасия Сергеевна, 04.04.10</w:t>
            </w:r>
            <w:r w:rsidRPr="00C0677F">
              <w:rPr>
                <w:rFonts w:cs="Times New Roman"/>
                <w:sz w:val="26"/>
                <w:szCs w:val="26"/>
              </w:rPr>
              <w:br/>
            </w: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Костадинова </w:t>
            </w:r>
          </w:p>
          <w:p w:rsidR="002F4004" w:rsidRPr="00C0677F" w:rsidRDefault="002F4004">
            <w:pPr>
              <w:suppressAutoHyphens/>
              <w:ind w:left="-108" w:righ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Наталья Андреевна 22.02.11</w:t>
            </w:r>
            <w:r w:rsidRPr="00C0677F">
              <w:rPr>
                <w:rFonts w:cs="Times New Roman"/>
                <w:sz w:val="26"/>
                <w:szCs w:val="26"/>
              </w:rPr>
              <w:br/>
            </w: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Кобелева </w:t>
            </w:r>
          </w:p>
          <w:p w:rsidR="002F4004" w:rsidRPr="00C0677F" w:rsidRDefault="002F4004">
            <w:pPr>
              <w:suppressAutoHyphens/>
              <w:ind w:left="-108" w:righ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Олеся Александровна, 04.08.10</w:t>
            </w:r>
            <w:r w:rsidRPr="00C0677F">
              <w:rPr>
                <w:rFonts w:cs="Times New Roman"/>
                <w:sz w:val="26"/>
                <w:szCs w:val="26"/>
              </w:rPr>
              <w:br/>
            </w: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Носкова </w:t>
            </w:r>
          </w:p>
          <w:p w:rsidR="002F4004" w:rsidRPr="00C0677F" w:rsidRDefault="002F4004">
            <w:pPr>
              <w:suppressAutoHyphens/>
              <w:ind w:left="-108" w:righ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Мария Александровна 20.01.11</w:t>
            </w:r>
            <w:r w:rsidRPr="00C0677F">
              <w:rPr>
                <w:rFonts w:cs="Times New Roman"/>
                <w:sz w:val="26"/>
                <w:szCs w:val="26"/>
              </w:rPr>
              <w:br/>
            </w: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Борисова </w:t>
            </w:r>
          </w:p>
          <w:p w:rsidR="002F4004" w:rsidRPr="00C0677F" w:rsidRDefault="002F4004">
            <w:pPr>
              <w:suppressAutoHyphens/>
              <w:ind w:left="-108" w:righ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lastRenderedPageBreak/>
              <w:t>Маргарита Денисовна, 13.01.11</w:t>
            </w:r>
            <w:r w:rsidRPr="00C0677F">
              <w:rPr>
                <w:rFonts w:cs="Times New Roman"/>
                <w:sz w:val="26"/>
                <w:szCs w:val="26"/>
              </w:rPr>
              <w:br/>
            </w: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Данилова Дарья Дмитриевна 22.12.10</w:t>
            </w:r>
            <w:r w:rsidRPr="00C0677F">
              <w:rPr>
                <w:rFonts w:cs="Times New Roman"/>
                <w:sz w:val="26"/>
                <w:szCs w:val="26"/>
              </w:rPr>
              <w:br/>
            </w: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Переверзина </w:t>
            </w:r>
          </w:p>
          <w:p w:rsidR="002F4004" w:rsidRPr="00C0677F" w:rsidRDefault="002F4004">
            <w:pPr>
              <w:suppressAutoHyphens/>
              <w:ind w:left="-108" w:righ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Полина Павловна</w:t>
            </w:r>
          </w:p>
          <w:p w:rsidR="002F4004" w:rsidRPr="00C0677F" w:rsidRDefault="002F4004">
            <w:pPr>
              <w:suppressAutoHyphens/>
              <w:ind w:left="-108" w:righ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01.01.11</w:t>
            </w:r>
            <w:r w:rsidRPr="00C0677F">
              <w:rPr>
                <w:rFonts w:cs="Times New Roman"/>
                <w:sz w:val="26"/>
                <w:szCs w:val="26"/>
              </w:rPr>
              <w:br/>
            </w: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Власова </w:t>
            </w:r>
          </w:p>
          <w:p w:rsidR="002F4004" w:rsidRPr="00C0677F" w:rsidRDefault="002F4004">
            <w:pPr>
              <w:suppressAutoHyphens/>
              <w:ind w:left="-108" w:right="-108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Кристина Владимировна 31.01. 11</w:t>
            </w:r>
            <w:r w:rsidRPr="00C0677F">
              <w:rPr>
                <w:rFonts w:cs="Times New Roman"/>
                <w:sz w:val="26"/>
                <w:szCs w:val="26"/>
              </w:rPr>
              <w:br/>
            </w: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Нестерова </w:t>
            </w:r>
          </w:p>
          <w:p w:rsidR="002F4004" w:rsidRPr="00C0677F" w:rsidRDefault="002F4004">
            <w:pPr>
              <w:suppressAutoHyphens/>
              <w:ind w:left="-108" w:right="-108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София Дмитриевна 04.09.10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eastAsia="Lucida Sans Unicode" w:cs="Times New Roman"/>
                <w:sz w:val="26"/>
                <w:szCs w:val="26"/>
              </w:rPr>
            </w:pPr>
            <w:r w:rsidRPr="00C0677F">
              <w:rPr>
                <w:rFonts w:eastAsia="Lucida Sans Unicode" w:cs="Times New Roman"/>
                <w:sz w:val="26"/>
                <w:szCs w:val="26"/>
              </w:rPr>
              <w:lastRenderedPageBreak/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Дипломант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  <w:lang w:val="en-US"/>
              </w:rPr>
              <w:t>II</w:t>
            </w: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октябрь-ноябрь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2F4004" w:rsidRPr="00C0677F" w:rsidTr="002F4004">
        <w:trPr>
          <w:trHeight w:val="13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Международный фестиваль-конкурс</w:t>
            </w:r>
            <w:r w:rsidRPr="00C0677F">
              <w:rPr>
                <w:rFonts w:cs="Times New Roman"/>
                <w:b/>
                <w:bCs/>
                <w:sz w:val="26"/>
                <w:szCs w:val="26"/>
              </w:rPr>
              <w:t xml:space="preserve"> «Синяя роза»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творческое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Боровкова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Алёна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Александровна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Патынко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Ксения Андреевна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eastAsia="Lucida Sans Unicode" w:cs="Times New Roman"/>
                <w:sz w:val="26"/>
                <w:szCs w:val="26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Лауреат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lang w:val="en-US"/>
              </w:rPr>
              <w:t xml:space="preserve">II </w:t>
            </w:r>
            <w:r w:rsidRPr="00C0677F">
              <w:rPr>
                <w:rFonts w:cs="Times New Roman"/>
                <w:sz w:val="26"/>
                <w:szCs w:val="26"/>
              </w:rPr>
              <w:t>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ноябрь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10</w:t>
            </w:r>
          </w:p>
        </w:tc>
      </w:tr>
      <w:tr w:rsidR="002F4004" w:rsidRPr="00C0677F" w:rsidTr="002F40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Style w:val="af4"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Style w:val="af4"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Style w:val="af4"/>
                <w:rFonts w:ascii="Times New Roman" w:hAnsi="Times New Roman"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Городской конкурс малых театральных форм</w:t>
            </w:r>
            <w:r w:rsidRPr="00C067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«Глагол»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творческое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Камынина </w:t>
            </w:r>
          </w:p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Екатерина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Вениаминовна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C0677F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Воробьёв</w:t>
            </w:r>
          </w:p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Иван Дмитриевич, 15.09.2009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Диплом за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февраль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2F4004" w:rsidRPr="00C0677F" w:rsidTr="002F40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Style w:val="af4"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Style w:val="af4"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Городской конкурс чтецов и авторских стихов</w:t>
            </w:r>
          </w:p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«Поклонимся великим </w:t>
            </w:r>
          </w:p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тем годам»</w:t>
            </w: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посвященный 75-летию со дня победы советского </w:t>
            </w: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народа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lastRenderedPageBreak/>
              <w:t>творческое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Камынина </w:t>
            </w:r>
          </w:p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Екатерина </w:t>
            </w:r>
          </w:p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Вениаминовна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Воробьёв </w:t>
            </w:r>
          </w:p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Иван Дмитриевич, 15.09.2009</w:t>
            </w:r>
          </w:p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Гришанова </w:t>
            </w:r>
          </w:p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Ксения Андреевна, 09.07.2008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Диплом </w:t>
            </w:r>
          </w:p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3 степени</w:t>
            </w:r>
          </w:p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2F4004" w:rsidRPr="00C0677F" w:rsidRDefault="002F400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Специальный диплом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февраль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7</w:t>
            </w:r>
          </w:p>
        </w:tc>
      </w:tr>
      <w:tr w:rsidR="002F4004" w:rsidRPr="00C0677F" w:rsidTr="002F4004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pStyle w:val="Default"/>
              <w:spacing w:line="228" w:lineRule="auto"/>
              <w:jc w:val="center"/>
              <w:rPr>
                <w:rStyle w:val="af4"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Style w:val="af4"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Городской фестиваль детского и юношеского хореографического творчества </w:t>
            </w:r>
          </w:p>
          <w:p w:rsidR="002F4004" w:rsidRPr="00C0677F" w:rsidRDefault="002F4004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"Танцующий Ярославль"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28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творческое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28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Боровкова </w:t>
            </w:r>
          </w:p>
          <w:p w:rsidR="002F4004" w:rsidRPr="00C0677F" w:rsidRDefault="002F4004">
            <w:pPr>
              <w:spacing w:line="228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Алёна </w:t>
            </w:r>
          </w:p>
          <w:p w:rsidR="002F4004" w:rsidRPr="00C0677F" w:rsidRDefault="002F4004">
            <w:pPr>
              <w:spacing w:line="228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Нагорнова </w:t>
            </w:r>
          </w:p>
          <w:p w:rsidR="002F4004" w:rsidRPr="00C0677F" w:rsidRDefault="002F4004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Ксения Алексеевна, 16.03.2006</w:t>
            </w:r>
          </w:p>
          <w:p w:rsidR="002F4004" w:rsidRPr="00C0677F" w:rsidRDefault="002F4004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Наседкина </w:t>
            </w:r>
          </w:p>
          <w:p w:rsidR="002F4004" w:rsidRPr="00C0677F" w:rsidRDefault="002F4004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Елизавета Сергеевна, </w:t>
            </w:r>
          </w:p>
          <w:p w:rsidR="002F4004" w:rsidRPr="00C0677F" w:rsidRDefault="002F4004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09.10.2007</w:t>
            </w:r>
          </w:p>
          <w:p w:rsidR="002F4004" w:rsidRPr="00C0677F" w:rsidRDefault="002F4004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Дурягина</w:t>
            </w:r>
          </w:p>
          <w:p w:rsidR="002F4004" w:rsidRPr="00C0677F" w:rsidRDefault="002F4004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Лидия Сергеевна,</w:t>
            </w:r>
          </w:p>
          <w:p w:rsidR="002F4004" w:rsidRPr="00C0677F" w:rsidRDefault="002F4004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27.12.2005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28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Дипломант  </w:t>
            </w:r>
          </w:p>
          <w:p w:rsidR="002F4004" w:rsidRPr="00C0677F" w:rsidRDefault="002F4004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II</w:t>
            </w:r>
            <w:r w:rsidRPr="00C0677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28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Февраль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28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2F4004" w:rsidRPr="00C0677F" w:rsidTr="002F4004">
        <w:trPr>
          <w:trHeight w:val="110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hd w:val="clear" w:color="auto" w:fill="FFFFFF"/>
              <w:spacing w:line="228" w:lineRule="auto"/>
              <w:jc w:val="center"/>
              <w:rPr>
                <w:rStyle w:val="af4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Style w:val="af4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hd w:val="clear" w:color="auto" w:fill="FFFFFF"/>
              <w:spacing w:line="228" w:lineRule="auto"/>
              <w:jc w:val="center"/>
              <w:rPr>
                <w:rFonts w:cs="Times New Roman"/>
                <w:b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Городской конкурс-выставка изобразительного творчества </w:t>
            </w:r>
            <w:r w:rsidRPr="00C0677F">
              <w:rPr>
                <w:rFonts w:cs="Times New Roman"/>
                <w:b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«Мой дом. Мой город. </w:t>
            </w:r>
          </w:p>
          <w:p w:rsidR="002F4004" w:rsidRPr="00C0677F" w:rsidRDefault="002F4004">
            <w:pPr>
              <w:shd w:val="clear" w:color="auto" w:fill="FFFFFF"/>
              <w:spacing w:line="228" w:lineRule="auto"/>
              <w:jc w:val="center"/>
              <w:rPr>
                <w:rStyle w:val="af4"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Моя страна»</w:t>
            </w: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28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краеведческое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hd w:val="clear" w:color="auto" w:fill="FFFFFF"/>
              <w:spacing w:line="228" w:lineRule="auto"/>
              <w:jc w:val="center"/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Волкова </w:t>
            </w:r>
          </w:p>
          <w:p w:rsidR="002F4004" w:rsidRPr="00C0677F" w:rsidRDefault="002F4004">
            <w:pPr>
              <w:shd w:val="clear" w:color="auto" w:fill="FFFFFF"/>
              <w:spacing w:line="228" w:lineRule="auto"/>
              <w:jc w:val="center"/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Елена Георгиевна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hd w:val="clear" w:color="auto" w:fill="FFFFFF"/>
              <w:spacing w:line="228" w:lineRule="auto"/>
              <w:jc w:val="center"/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Адамович </w:t>
            </w:r>
          </w:p>
          <w:p w:rsidR="002F4004" w:rsidRPr="00C0677F" w:rsidRDefault="002F4004">
            <w:pPr>
              <w:shd w:val="clear" w:color="auto" w:fill="FFFFFF"/>
              <w:spacing w:line="228" w:lineRule="auto"/>
              <w:jc w:val="center"/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Дмитрий Кириллович, 26.08.2008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28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hd w:val="clear" w:color="auto" w:fill="FFFFFF"/>
              <w:spacing w:line="228" w:lineRule="auto"/>
              <w:jc w:val="center"/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Диплом </w:t>
            </w:r>
          </w:p>
          <w:p w:rsidR="002F4004" w:rsidRPr="00C0677F" w:rsidRDefault="002F4004">
            <w:pPr>
              <w:shd w:val="clear" w:color="auto" w:fill="FFFFFF"/>
              <w:spacing w:line="228" w:lineRule="auto"/>
              <w:jc w:val="center"/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II</w:t>
            </w: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28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март </w:t>
            </w:r>
          </w:p>
          <w:p w:rsidR="002F4004" w:rsidRPr="00C0677F" w:rsidRDefault="002F4004">
            <w:pPr>
              <w:spacing w:line="228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28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2F4004" w:rsidRPr="00C0677F" w:rsidTr="002F4004">
        <w:trPr>
          <w:trHeight w:val="42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13.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Муниципальный этап Всероссийского конкурса юных чтецов </w:t>
            </w:r>
            <w:r w:rsidRPr="00C0677F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«Живая классика»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творческое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Камынина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Екатерина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Вениаминовна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Зайцева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Ульяна Дмитриевна, 11.02.2005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Диплом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победителя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март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</w:tr>
      <w:tr w:rsidR="002F4004" w:rsidRPr="00C0677F" w:rsidTr="002F4004">
        <w:trPr>
          <w:trHeight w:val="50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Гришанова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Ксения Алексеевна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09.07.2008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53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Дмитриева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Дарьяна Дмитриевна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16.01.2007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4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Городской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фестиваль-</w:t>
            </w:r>
            <w:r w:rsidRPr="00C0677F">
              <w:rPr>
                <w:rFonts w:cs="Times New Roman"/>
                <w:sz w:val="26"/>
                <w:szCs w:val="26"/>
              </w:rPr>
              <w:lastRenderedPageBreak/>
              <w:t xml:space="preserve">конкурс патриотической песни </w:t>
            </w:r>
            <w:r w:rsidRPr="00C0677F">
              <w:rPr>
                <w:rFonts w:cs="Times New Roman"/>
                <w:b/>
                <w:sz w:val="26"/>
                <w:szCs w:val="26"/>
              </w:rPr>
              <w:t>«Отчизну славим свою»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color w:val="000000"/>
                <w:sz w:val="26"/>
                <w:szCs w:val="26"/>
              </w:rPr>
              <w:lastRenderedPageBreak/>
              <w:t>гражданско-патриотическое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Батюшкова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Мария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lastRenderedPageBreak/>
              <w:t xml:space="preserve">Фисура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Мария Витальевна,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lastRenderedPageBreak/>
              <w:t>27.05.2011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lastRenderedPageBreak/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март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</w:tr>
      <w:tr w:rsidR="002F4004" w:rsidRPr="00C0677F" w:rsidTr="002F4004">
        <w:trPr>
          <w:trHeight w:val="36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Лысова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Ирина Игоревна, 15.08.2007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58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Чухланцев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Дмитрий Ильич,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25.10.2003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66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Пятнадцатый городской конкурс прикладного и изобразительного творчества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«Мой любимый мультипликационный герой»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творческое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Калашникова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Жанна Ивановна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Гурьянова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Анастасия Чабуковна,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08.05.2004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Диплом за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1 место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Февраль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6</w:t>
            </w:r>
          </w:p>
        </w:tc>
      </w:tr>
      <w:tr w:rsidR="002F4004" w:rsidRPr="00C0677F" w:rsidTr="002F4004">
        <w:trPr>
          <w:trHeight w:val="5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Монахова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Татьяна Дмитриевна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Григорьева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Надежда Валерьевна,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23.09.2004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Диплом за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2 место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69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Акромова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Азизахон Бахром Кизи,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12.10.2020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Диплом за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1 место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41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  <w:lang w:eastAsia="ko-KR"/>
              </w:rPr>
            </w:pPr>
            <w:r w:rsidRPr="00C0677F">
              <w:rPr>
                <w:rFonts w:cs="Times New Roman"/>
                <w:sz w:val="26"/>
                <w:szCs w:val="26"/>
                <w:lang w:eastAsia="ko-KR"/>
              </w:rPr>
              <w:t>16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  <w:lang w:eastAsia="ko-KR"/>
              </w:rPr>
            </w:pPr>
            <w:r w:rsidRPr="00C0677F">
              <w:rPr>
                <w:rFonts w:cs="Times New Roman"/>
                <w:sz w:val="26"/>
                <w:szCs w:val="26"/>
                <w:lang w:eastAsia="ko-KR"/>
              </w:rPr>
              <w:t>Открытый конкурс декоративно-прикладного творчества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/>
                <w:sz w:val="26"/>
                <w:szCs w:val="26"/>
                <w:lang w:eastAsia="ko-KR"/>
              </w:rPr>
            </w:pPr>
            <w:r w:rsidRPr="00C0677F">
              <w:rPr>
                <w:rFonts w:cs="Times New Roman"/>
                <w:b/>
                <w:sz w:val="26"/>
                <w:szCs w:val="26"/>
                <w:lang w:eastAsia="ko-KR"/>
              </w:rPr>
              <w:t>«Весеннее настроение МЯУ»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творческое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Монахова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Татьяна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Титова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Ульяна Сергеевна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17.10.2006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Диплом 1 степени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март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42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lang w:eastAsia="ko-KR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Григорьева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Надежда Валерьевна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23.09.2004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Диплом за 1 место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55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  <w:lang w:eastAsia="ko-KR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sz w:val="26"/>
                <w:szCs w:val="26"/>
                <w:lang w:eastAsia="ko-K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Магай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Ирина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Курносова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Арина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28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Городская передвижная выставка-размышление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«</w:t>
            </w:r>
            <w:r w:rsidRPr="00C0677F">
              <w:rPr>
                <w:rFonts w:cs="Times New Roman"/>
                <w:b/>
                <w:sz w:val="26"/>
                <w:szCs w:val="26"/>
                <w:lang w:val="en-US"/>
              </w:rPr>
              <w:t>Pro</w:t>
            </w:r>
            <w:r w:rsidRPr="00C0677F">
              <w:rPr>
                <w:rFonts w:cs="Times New Roman"/>
                <w:b/>
                <w:sz w:val="26"/>
                <w:szCs w:val="26"/>
              </w:rPr>
              <w:t>-отходы»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экологическое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Юрьева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Татьяна Алексеева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Сухов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Александр Артёмович,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25.11.2011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март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8</w:t>
            </w:r>
          </w:p>
        </w:tc>
      </w:tr>
      <w:tr w:rsidR="002F4004" w:rsidRPr="00C0677F" w:rsidTr="002F4004">
        <w:trPr>
          <w:trHeight w:val="17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Колосов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Антон Владимирович, </w:t>
            </w:r>
            <w:r w:rsidRPr="00C0677F">
              <w:rPr>
                <w:rFonts w:cs="Times New Roman"/>
                <w:sz w:val="26"/>
                <w:szCs w:val="26"/>
              </w:rPr>
              <w:lastRenderedPageBreak/>
              <w:t>09.04.2011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2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Позднякова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Карина Сергеевна, 27.08.2010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76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Лебедева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Полина Алексеевна, 11.01.2011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6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Артамонова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Елизавета Алексеевна,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06.06.2011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6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Михацлова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Елизавета Алексеевна,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05.08.2011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6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Лекбедев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Андрей Александрович,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06.02.2011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за лучшую работу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67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Волков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Павел Николаевич,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10.03.2011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55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Областной конкурс творческих работ по предупреждению детского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электротравматизма </w:t>
            </w:r>
            <w:r w:rsidRPr="00C0677F">
              <w:rPr>
                <w:rFonts w:cs="Times New Roman"/>
                <w:b/>
                <w:sz w:val="26"/>
                <w:szCs w:val="26"/>
              </w:rPr>
              <w:t>«Четыре сезона электробезопасности»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экологическое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Юрьева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Татьяна Алексеева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Кесарева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Полина Алексеевна, 15.01.2012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областной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март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</w:tr>
      <w:tr w:rsidR="002F4004" w:rsidRPr="00C0677F" w:rsidTr="002F4004">
        <w:trPr>
          <w:trHeight w:val="69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Лебедев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Андрей Александрович,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06.02.2011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69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Суриков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Артём Алексеевич,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14.04.2010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69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Лебедева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Полина Алексеевна,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11.01.2011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699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Открытый фестиваль детского и юношеского творчества</w:t>
            </w:r>
            <w:r w:rsidRPr="00C0677F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«Поверь в себя»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волонтёрское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Юрьева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Татьяна Алексеева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Космалёв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Николай Сергеевич,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07.08.2003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март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</w:tr>
      <w:tr w:rsidR="002F4004" w:rsidRPr="00C0677F" w:rsidTr="002F4004">
        <w:trPr>
          <w:trHeight w:val="69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Петрова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Наталия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Савасина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Алёна Андреевна,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26.12.2007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2F4004" w:rsidRPr="00C0677F" w:rsidTr="002F4004">
        <w:trPr>
          <w:trHeight w:val="6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lang w:val="en-US"/>
              </w:rPr>
              <w:t>XX</w:t>
            </w:r>
            <w:r w:rsidRPr="00C0677F">
              <w:rPr>
                <w:rFonts w:cs="Times New Roman"/>
                <w:sz w:val="26"/>
                <w:szCs w:val="26"/>
              </w:rPr>
              <w:t xml:space="preserve"> областной фестиваль детского и юношеского творчества </w:t>
            </w:r>
            <w:r w:rsidRPr="00C0677F">
              <w:rPr>
                <w:rFonts w:cs="Times New Roman"/>
                <w:b/>
                <w:sz w:val="26"/>
                <w:szCs w:val="26"/>
              </w:rPr>
              <w:t>«Радуга»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Конкурс декоративно-прикладного и изобразительного искусства «Красота рукотворная»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творческое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Страдина </w:t>
            </w:r>
          </w:p>
          <w:p w:rsidR="002F4004" w:rsidRPr="00C0677F" w:rsidRDefault="002F4004">
            <w:pPr>
              <w:spacing w:line="213" w:lineRule="auto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Марианна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Левичева</w:t>
            </w:r>
          </w:p>
          <w:p w:rsidR="002F4004" w:rsidRPr="00C0677F" w:rsidRDefault="002F400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Евгения Андреевна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12.10.2004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областной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C0677F">
              <w:rPr>
                <w:rFonts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март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</w:tr>
      <w:tr w:rsidR="002F4004" w:rsidRPr="00C0677F" w:rsidTr="002F4004">
        <w:trPr>
          <w:trHeight w:val="6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Петрова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Наталия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Козырева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Анастасия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Александровна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09.07.2008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областной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C0677F">
              <w:rPr>
                <w:rFonts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</w:tr>
      <w:tr w:rsidR="002F4004" w:rsidRPr="00C0677F" w:rsidTr="002F4004">
        <w:trPr>
          <w:trHeight w:val="699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lang w:val="en-US"/>
              </w:rPr>
              <w:t>XX</w:t>
            </w:r>
            <w:r w:rsidRPr="00C0677F">
              <w:rPr>
                <w:rFonts w:cs="Times New Roman"/>
                <w:sz w:val="26"/>
                <w:szCs w:val="26"/>
              </w:rPr>
              <w:t xml:space="preserve"> областной фестиваль детского и юношеского творчества </w:t>
            </w:r>
            <w:r w:rsidRPr="00C0677F">
              <w:rPr>
                <w:rFonts w:cs="Times New Roman"/>
                <w:b/>
                <w:sz w:val="26"/>
                <w:szCs w:val="26"/>
              </w:rPr>
              <w:t>«Радуга»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Конкурс театрального искусства «Верю!»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творческое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Камынина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Екатерина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Вениаминовна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uppressAutoHyphens/>
              <w:spacing w:line="21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0677F">
              <w:rPr>
                <w:rFonts w:eastAsia="Calibri" w:cs="Times New Roman"/>
                <w:sz w:val="26"/>
                <w:szCs w:val="26"/>
              </w:rPr>
              <w:t xml:space="preserve">Воробьёв </w:t>
            </w:r>
          </w:p>
          <w:p w:rsidR="002F4004" w:rsidRPr="00C0677F" w:rsidRDefault="002F4004">
            <w:pPr>
              <w:suppressAutoHyphens/>
              <w:spacing w:line="21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0677F">
              <w:rPr>
                <w:rFonts w:eastAsia="Calibri" w:cs="Times New Roman"/>
                <w:sz w:val="26"/>
                <w:szCs w:val="26"/>
              </w:rPr>
              <w:t>Иван Дмитриевич</w:t>
            </w:r>
          </w:p>
          <w:p w:rsidR="002F4004" w:rsidRPr="00C0677F" w:rsidRDefault="002F4004">
            <w:pPr>
              <w:suppressAutoHyphens/>
              <w:spacing w:line="21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0677F">
              <w:rPr>
                <w:rFonts w:eastAsia="Calibri" w:cs="Times New Roman"/>
                <w:sz w:val="26"/>
                <w:szCs w:val="26"/>
              </w:rPr>
              <w:t>22.09.2009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областной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Свидетельство участника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март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</w:tr>
      <w:tr w:rsidR="002F4004" w:rsidRPr="00C0677F" w:rsidTr="002F4004">
        <w:trPr>
          <w:trHeight w:val="69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Гришанова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Ксения</w:t>
            </w:r>
            <w:r w:rsidRPr="00C0677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Алексеевна</w:t>
            </w:r>
          </w:p>
          <w:p w:rsidR="002F4004" w:rsidRPr="00C0677F" w:rsidRDefault="002F4004">
            <w:pPr>
              <w:suppressAutoHyphens/>
              <w:spacing w:line="21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09.07.2008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областной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Свидетельство участника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март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</w:tr>
      <w:tr w:rsidR="002F4004" w:rsidRPr="00C0677F" w:rsidTr="002F4004">
        <w:trPr>
          <w:trHeight w:val="69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7F">
              <w:rPr>
                <w:rFonts w:ascii="Times New Roman" w:hAnsi="Times New Roman" w:cs="Times New Roman"/>
                <w:sz w:val="26"/>
                <w:szCs w:val="26"/>
              </w:rPr>
              <w:t xml:space="preserve">Зайцева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Ульяна Дмитриевна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11.02.2005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областной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Свидетельство участника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март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</w:tr>
      <w:tr w:rsidR="002F4004" w:rsidRPr="00C0677F" w:rsidTr="002F4004">
        <w:trPr>
          <w:trHeight w:val="6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lang w:val="en-US"/>
              </w:rPr>
              <w:t>XX</w:t>
            </w:r>
            <w:r w:rsidRPr="00C0677F">
              <w:rPr>
                <w:rFonts w:cs="Times New Roman"/>
                <w:sz w:val="26"/>
                <w:szCs w:val="26"/>
              </w:rPr>
              <w:t xml:space="preserve"> областной фестиваль детского и юношеского творчества </w:t>
            </w:r>
            <w:r w:rsidRPr="00C0677F">
              <w:rPr>
                <w:rFonts w:cs="Times New Roman"/>
                <w:b/>
                <w:sz w:val="26"/>
                <w:szCs w:val="26"/>
              </w:rPr>
              <w:t>«Радуга»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Конкурс вокального творчества </w:t>
            </w:r>
          </w:p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«Гармония»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творческое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Батюшкова </w:t>
            </w:r>
          </w:p>
          <w:p w:rsidR="002F4004" w:rsidRPr="00C0677F" w:rsidRDefault="002F4004">
            <w:pPr>
              <w:spacing w:line="213" w:lineRule="auto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7F">
              <w:rPr>
                <w:rFonts w:ascii="Times New Roman" w:hAnsi="Times New Roman" w:cs="Times New Roman"/>
                <w:sz w:val="26"/>
                <w:szCs w:val="26"/>
              </w:rPr>
              <w:t>Лысова Ирина Игоревна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</w:rPr>
              <w:t>15.08.2007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областной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Свидетельство участника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март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</w:tr>
      <w:tr w:rsidR="002F4004" w:rsidRPr="00C0677F" w:rsidTr="002F4004">
        <w:trPr>
          <w:trHeight w:val="941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Городской виртуальный конкурс-выставка декоративно-прикладного творчества </w:t>
            </w:r>
            <w:r w:rsidRPr="00C0677F">
              <w:rPr>
                <w:rFonts w:cs="Times New Roman"/>
                <w:b/>
                <w:sz w:val="26"/>
                <w:szCs w:val="26"/>
              </w:rPr>
              <w:t>«Цветочная карусель»</w:t>
            </w:r>
            <w:r w:rsidRPr="00C0677F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творческое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Монахова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Татьяна Дмитриевна</w:t>
            </w:r>
            <w:r w:rsidRPr="00C0677F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Акромова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Азиза Бахромовна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12.10.2007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04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городской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04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C0677F">
              <w:rPr>
                <w:rFonts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март-апрель 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</w:tr>
      <w:tr w:rsidR="002F4004" w:rsidRPr="00C0677F" w:rsidTr="002F4004">
        <w:trPr>
          <w:trHeight w:val="424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Страдина </w:t>
            </w:r>
          </w:p>
          <w:p w:rsidR="002F4004" w:rsidRPr="00C0677F" w:rsidRDefault="002F4004">
            <w:pPr>
              <w:tabs>
                <w:tab w:val="left" w:pos="2302"/>
              </w:tabs>
              <w:ind w:left="-250" w:right="-25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Марианна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Саяпина  </w:t>
            </w:r>
          </w:p>
          <w:p w:rsidR="002F4004" w:rsidRPr="00C0677F" w:rsidRDefault="002F400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Валерия Сергеевна</w:t>
            </w:r>
          </w:p>
          <w:p w:rsidR="002F4004" w:rsidRPr="00C0677F" w:rsidRDefault="002F400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19.08.2008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04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городской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04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lang w:val="en-US"/>
              </w:rPr>
              <w:t>III</w:t>
            </w:r>
            <w:r w:rsidRPr="00C0677F">
              <w:rPr>
                <w:rFonts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март-апрель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</w:tr>
      <w:tr w:rsidR="002F4004" w:rsidRPr="00C0677F" w:rsidTr="002F4004">
        <w:trPr>
          <w:trHeight w:val="52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Левичева</w:t>
            </w:r>
          </w:p>
          <w:p w:rsidR="002F4004" w:rsidRPr="00C0677F" w:rsidRDefault="002F400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Евгения Андреевна</w:t>
            </w:r>
          </w:p>
          <w:p w:rsidR="002F4004" w:rsidRPr="00C0677F" w:rsidRDefault="002F400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12.10.2004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04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городской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04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C0677F">
              <w:rPr>
                <w:rFonts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март-апрель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</w:tr>
      <w:tr w:rsidR="002F4004" w:rsidRPr="00C0677F" w:rsidTr="002F4004">
        <w:trPr>
          <w:trHeight w:val="8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Волкова 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Елена Георгиевна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Дурягина</w:t>
            </w:r>
          </w:p>
          <w:p w:rsidR="002F4004" w:rsidRPr="00C0677F" w:rsidRDefault="002F400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Полина Сергеевна</w:t>
            </w:r>
          </w:p>
          <w:p w:rsidR="002F4004" w:rsidRPr="00C0677F" w:rsidRDefault="002F400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28.02.2003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городской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Диплом </w:t>
            </w:r>
          </w:p>
          <w:p w:rsidR="002F4004" w:rsidRPr="00C0677F" w:rsidRDefault="002F4004">
            <w:pPr>
              <w:spacing w:line="204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C0677F">
              <w:rPr>
                <w:rFonts w:cs="Times New Roman"/>
                <w:sz w:val="26"/>
                <w:szCs w:val="26"/>
              </w:rPr>
              <w:t xml:space="preserve">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март-апрель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3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</w:tr>
      <w:tr w:rsidR="002F4004" w:rsidRPr="00C0677F" w:rsidTr="002F4004">
        <w:trPr>
          <w:trHeight w:val="110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VII Международного конкурса для детей и молодежи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sz w:val="26"/>
                <w:szCs w:val="26"/>
              </w:rPr>
              <w:t>"ВСЕ ТАЛАНТЛИВЫ!"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творческое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Камынина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Екатерина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 Вениаминовна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Гришанова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Ксения</w:t>
            </w:r>
            <w:r w:rsidRPr="00C0677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>Алексеевна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C0677F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09.07.2008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Победитель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 xml:space="preserve"> 1 место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Май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</w:tr>
      <w:tr w:rsidR="002F4004" w:rsidRPr="00C0677F" w:rsidTr="002F4004">
        <w:trPr>
          <w:trHeight w:val="110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uppressAutoHyphens/>
              <w:spacing w:line="21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0677F">
              <w:rPr>
                <w:rFonts w:eastAsia="Calibri" w:cs="Times New Roman"/>
                <w:sz w:val="26"/>
                <w:szCs w:val="26"/>
              </w:rPr>
              <w:t xml:space="preserve">Воробьёв </w:t>
            </w:r>
          </w:p>
          <w:p w:rsidR="002F4004" w:rsidRPr="00C0677F" w:rsidRDefault="002F4004">
            <w:pPr>
              <w:suppressAutoHyphens/>
              <w:spacing w:line="21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0677F">
              <w:rPr>
                <w:rFonts w:eastAsia="Calibri" w:cs="Times New Roman"/>
                <w:sz w:val="26"/>
                <w:szCs w:val="26"/>
              </w:rPr>
              <w:t>Иван Дмитриевич</w:t>
            </w:r>
          </w:p>
          <w:p w:rsidR="002F4004" w:rsidRPr="00C0677F" w:rsidRDefault="002F4004">
            <w:pPr>
              <w:suppressAutoHyphens/>
              <w:spacing w:line="21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0677F">
              <w:rPr>
                <w:rFonts w:eastAsia="Calibri" w:cs="Times New Roman"/>
                <w:sz w:val="26"/>
                <w:szCs w:val="26"/>
              </w:rPr>
              <w:t>22.09.2009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Победитель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 xml:space="preserve"> 1 место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Май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</w:tr>
      <w:tr w:rsidR="002F4004" w:rsidRPr="00C0677F" w:rsidTr="002F4004">
        <w:trPr>
          <w:trHeight w:val="110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Зайцева </w:t>
            </w:r>
          </w:p>
          <w:p w:rsidR="002F4004" w:rsidRPr="00C0677F" w:rsidRDefault="002F400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7F">
              <w:rPr>
                <w:rFonts w:ascii="Times New Roman" w:hAnsi="Times New Roman" w:cs="Times New Roman"/>
                <w:sz w:val="26"/>
                <w:szCs w:val="26"/>
              </w:rPr>
              <w:t>София Дмитриевна</w:t>
            </w:r>
          </w:p>
          <w:p w:rsidR="002F4004" w:rsidRPr="00C0677F" w:rsidRDefault="002F400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7F">
              <w:rPr>
                <w:rFonts w:ascii="Times New Roman" w:hAnsi="Times New Roman" w:cs="Times New Roman"/>
                <w:sz w:val="26"/>
                <w:szCs w:val="26"/>
              </w:rPr>
              <w:t>10.12.2013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Победитель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 xml:space="preserve"> 1 место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Май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</w:tr>
      <w:tr w:rsidR="002F4004" w:rsidRPr="00C0677F" w:rsidTr="002F4004">
        <w:trPr>
          <w:trHeight w:val="110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7F">
              <w:rPr>
                <w:rFonts w:ascii="Times New Roman" w:hAnsi="Times New Roman" w:cs="Times New Roman"/>
                <w:sz w:val="26"/>
                <w:szCs w:val="26"/>
              </w:rPr>
              <w:t xml:space="preserve">Зайцева </w:t>
            </w:r>
          </w:p>
          <w:p w:rsidR="002F4004" w:rsidRPr="00C0677F" w:rsidRDefault="002F400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7F">
              <w:rPr>
                <w:rFonts w:ascii="Times New Roman" w:hAnsi="Times New Roman" w:cs="Times New Roman"/>
                <w:sz w:val="26"/>
                <w:szCs w:val="26"/>
              </w:rPr>
              <w:t>Ульяна Дмитриевна</w:t>
            </w:r>
          </w:p>
          <w:p w:rsidR="002F4004" w:rsidRPr="00C0677F" w:rsidRDefault="002F400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7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11.02.2005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Победитель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 xml:space="preserve"> 1 место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Май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</w:tr>
      <w:tr w:rsidR="002F4004" w:rsidRPr="00C0677F" w:rsidTr="002F4004">
        <w:trPr>
          <w:trHeight w:val="110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Батюшкова </w:t>
            </w:r>
          </w:p>
          <w:p w:rsidR="002F4004" w:rsidRPr="00C0677F" w:rsidRDefault="002F4004">
            <w:pPr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Мария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7F">
              <w:rPr>
                <w:rFonts w:ascii="Times New Roman" w:hAnsi="Times New Roman" w:cs="Times New Roman"/>
                <w:sz w:val="26"/>
                <w:szCs w:val="26"/>
              </w:rPr>
              <w:t>Лысова Ирина Игоревна</w:t>
            </w:r>
          </w:p>
          <w:p w:rsidR="002F4004" w:rsidRPr="00C0677F" w:rsidRDefault="002F400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7F">
              <w:rPr>
                <w:rFonts w:ascii="Times New Roman" w:hAnsi="Times New Roman" w:cs="Times New Roman"/>
                <w:sz w:val="26"/>
                <w:szCs w:val="26"/>
              </w:rPr>
              <w:t>15.08.2007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Победитель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 xml:space="preserve"> 1 место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Май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</w:tr>
      <w:tr w:rsidR="002F4004" w:rsidRPr="00C0677F" w:rsidTr="002F4004">
        <w:trPr>
          <w:trHeight w:val="110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Всероссийский творческий конкурс </w:t>
            </w:r>
            <w:r w:rsidRPr="00C0677F">
              <w:rPr>
                <w:rFonts w:cs="Times New Roman"/>
                <w:b/>
                <w:sz w:val="26"/>
                <w:szCs w:val="26"/>
              </w:rPr>
              <w:t>«Парад талантов 2020»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творческое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Батюшкова </w:t>
            </w:r>
          </w:p>
          <w:p w:rsidR="002F4004" w:rsidRPr="00C0677F" w:rsidRDefault="002F4004">
            <w:pPr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Мария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7F">
              <w:rPr>
                <w:rFonts w:ascii="Times New Roman" w:hAnsi="Times New Roman" w:cs="Times New Roman"/>
                <w:sz w:val="26"/>
                <w:szCs w:val="26"/>
              </w:rPr>
              <w:t>Лысова Ирина Игоревна</w:t>
            </w:r>
          </w:p>
          <w:p w:rsidR="002F4004" w:rsidRPr="00C0677F" w:rsidRDefault="002F400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77F">
              <w:rPr>
                <w:rFonts w:ascii="Times New Roman" w:hAnsi="Times New Roman" w:cs="Times New Roman"/>
                <w:sz w:val="26"/>
                <w:szCs w:val="26"/>
              </w:rPr>
              <w:t>15.08.2007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Победитель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 xml:space="preserve"> 1 место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Май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</w:tr>
      <w:tr w:rsidR="002F4004" w:rsidRPr="00C0677F" w:rsidTr="002F4004">
        <w:trPr>
          <w:trHeight w:val="110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Камынина 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Екатерина</w:t>
            </w:r>
          </w:p>
          <w:p w:rsidR="002F4004" w:rsidRPr="00C0677F" w:rsidRDefault="002F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 Вениаминовна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uppressAutoHyphens/>
              <w:spacing w:line="21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0677F">
              <w:rPr>
                <w:rFonts w:eastAsia="Calibri" w:cs="Times New Roman"/>
                <w:sz w:val="26"/>
                <w:szCs w:val="26"/>
              </w:rPr>
              <w:t xml:space="preserve">Воробьёв </w:t>
            </w:r>
          </w:p>
          <w:p w:rsidR="002F4004" w:rsidRPr="00C0677F" w:rsidRDefault="002F4004">
            <w:pPr>
              <w:suppressAutoHyphens/>
              <w:spacing w:line="21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0677F">
              <w:rPr>
                <w:rFonts w:eastAsia="Calibri" w:cs="Times New Roman"/>
                <w:sz w:val="26"/>
                <w:szCs w:val="26"/>
              </w:rPr>
              <w:t>Иван Дмитриевич</w:t>
            </w:r>
          </w:p>
          <w:p w:rsidR="002F4004" w:rsidRPr="00C0677F" w:rsidRDefault="002F4004">
            <w:pPr>
              <w:suppressAutoHyphens/>
              <w:spacing w:line="216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C0677F">
              <w:rPr>
                <w:rFonts w:eastAsia="Calibri" w:cs="Times New Roman"/>
                <w:sz w:val="26"/>
                <w:szCs w:val="26"/>
              </w:rPr>
              <w:t>22.09.2009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Победитель</w:t>
            </w:r>
          </w:p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 xml:space="preserve"> 1 место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Май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04" w:rsidRPr="00C0677F" w:rsidRDefault="002F4004">
            <w:pPr>
              <w:spacing w:line="21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C0677F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</w:tr>
    </w:tbl>
    <w:p w:rsidR="002F4004" w:rsidRPr="00C0677F" w:rsidRDefault="002F4004" w:rsidP="002F4004">
      <w:pPr>
        <w:rPr>
          <w:rFonts w:cs="Times New Roman"/>
          <w:sz w:val="26"/>
          <w:szCs w:val="26"/>
        </w:rPr>
      </w:pPr>
    </w:p>
    <w:p w:rsidR="00EC55F5" w:rsidRPr="00C0677F" w:rsidRDefault="00B02E9A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Доля участия учащихся </w:t>
      </w:r>
      <w:r w:rsidR="00EC55F5" w:rsidRPr="00C0677F">
        <w:rPr>
          <w:sz w:val="26"/>
          <w:szCs w:val="26"/>
        </w:rPr>
        <w:t xml:space="preserve"> за отчетный период в соревнованиях, конкурсах, фестивалях (</w:t>
      </w:r>
      <w:r w:rsidRPr="00C0677F">
        <w:rPr>
          <w:sz w:val="26"/>
          <w:szCs w:val="26"/>
        </w:rPr>
        <w:t xml:space="preserve">от общего количества учащихся </w:t>
      </w:r>
      <w:r w:rsidR="00EC55F5" w:rsidRPr="00C0677F">
        <w:rPr>
          <w:sz w:val="26"/>
          <w:szCs w:val="26"/>
        </w:rPr>
        <w:t xml:space="preserve"> учреждения):</w:t>
      </w:r>
    </w:p>
    <w:p w:rsidR="00EC55F5" w:rsidRPr="00C0677F" w:rsidRDefault="00EC55F5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- муниципального уровня </w:t>
      </w:r>
      <w:r w:rsidR="001755E4" w:rsidRPr="00C0677F">
        <w:rPr>
          <w:sz w:val="26"/>
          <w:szCs w:val="26"/>
        </w:rPr>
        <w:t>– 40</w:t>
      </w:r>
      <w:r w:rsidRPr="00C0677F">
        <w:rPr>
          <w:sz w:val="26"/>
          <w:szCs w:val="26"/>
        </w:rPr>
        <w:t>%</w:t>
      </w:r>
    </w:p>
    <w:p w:rsidR="00EC55F5" w:rsidRPr="00C0677F" w:rsidRDefault="00B02E9A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регионального уровня – 4</w:t>
      </w:r>
      <w:r w:rsidR="00EC55F5" w:rsidRPr="00C0677F">
        <w:rPr>
          <w:sz w:val="26"/>
          <w:szCs w:val="26"/>
        </w:rPr>
        <w:t xml:space="preserve"> %</w:t>
      </w:r>
    </w:p>
    <w:p w:rsidR="00EC55F5" w:rsidRPr="00C0677F" w:rsidRDefault="00EC55F5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всероссийск</w:t>
      </w:r>
      <w:r w:rsidR="00B02E9A" w:rsidRPr="00C0677F">
        <w:rPr>
          <w:sz w:val="26"/>
          <w:szCs w:val="26"/>
        </w:rPr>
        <w:t xml:space="preserve">ого и </w:t>
      </w:r>
      <w:r w:rsidR="001755E4" w:rsidRPr="00C0677F">
        <w:rPr>
          <w:sz w:val="26"/>
          <w:szCs w:val="26"/>
        </w:rPr>
        <w:t>международного уровня – 2</w:t>
      </w:r>
      <w:r w:rsidRPr="00C0677F">
        <w:rPr>
          <w:sz w:val="26"/>
          <w:szCs w:val="26"/>
        </w:rPr>
        <w:t xml:space="preserve"> %</w:t>
      </w:r>
    </w:p>
    <w:p w:rsidR="00EC55F5" w:rsidRPr="00C0677F" w:rsidRDefault="00EC55F5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Доля призеров (1-3 места) среди обучающихся за отчетный период в соревнованиях, конкурсах, фестивалях (от общего количества участвующих обучающихся):</w:t>
      </w:r>
    </w:p>
    <w:p w:rsidR="00EC55F5" w:rsidRPr="00C0677F" w:rsidRDefault="001755E4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муниципального уровня – 20</w:t>
      </w:r>
      <w:r w:rsidR="00EC55F5" w:rsidRPr="00C0677F">
        <w:rPr>
          <w:sz w:val="26"/>
          <w:szCs w:val="26"/>
        </w:rPr>
        <w:t>%</w:t>
      </w:r>
    </w:p>
    <w:p w:rsidR="00EC55F5" w:rsidRPr="00C0677F" w:rsidRDefault="004A6927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- регионального уровня – 2</w:t>
      </w:r>
      <w:r w:rsidR="00EC55F5" w:rsidRPr="00C0677F">
        <w:rPr>
          <w:sz w:val="26"/>
          <w:szCs w:val="26"/>
        </w:rPr>
        <w:t xml:space="preserve"> %</w:t>
      </w:r>
    </w:p>
    <w:p w:rsidR="004A6927" w:rsidRPr="00C0677F" w:rsidRDefault="004A6927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- всероссийского и </w:t>
      </w:r>
      <w:r w:rsidR="001755E4" w:rsidRPr="00C0677F">
        <w:rPr>
          <w:sz w:val="26"/>
          <w:szCs w:val="26"/>
        </w:rPr>
        <w:t>международного уровня –  1</w:t>
      </w:r>
      <w:r w:rsidRPr="00C0677F">
        <w:rPr>
          <w:sz w:val="26"/>
          <w:szCs w:val="26"/>
        </w:rPr>
        <w:t>%</w:t>
      </w:r>
    </w:p>
    <w:p w:rsidR="00EC55F5" w:rsidRPr="00C0677F" w:rsidRDefault="00EC55F5" w:rsidP="00B02E9A">
      <w:pPr>
        <w:tabs>
          <w:tab w:val="num" w:pos="0"/>
        </w:tabs>
        <w:jc w:val="both"/>
        <w:rPr>
          <w:b/>
          <w:i/>
          <w:color w:val="FF0000"/>
          <w:sz w:val="26"/>
          <w:szCs w:val="26"/>
        </w:rPr>
      </w:pPr>
    </w:p>
    <w:p w:rsidR="001755E4" w:rsidRPr="00C0677F" w:rsidRDefault="001755E4" w:rsidP="00F507B7">
      <w:pPr>
        <w:ind w:left="710"/>
        <w:jc w:val="center"/>
        <w:rPr>
          <w:b/>
          <w:i/>
          <w:sz w:val="26"/>
          <w:szCs w:val="26"/>
        </w:rPr>
        <w:sectPr w:rsidR="001755E4" w:rsidRPr="00C0677F" w:rsidSect="0033102C">
          <w:footnotePr>
            <w:pos w:val="beneathText"/>
          </w:footnotePr>
          <w:pgSz w:w="16837" w:h="11905" w:orient="landscape"/>
          <w:pgMar w:top="1134" w:right="992" w:bottom="1133" w:left="964" w:header="720" w:footer="485" w:gutter="0"/>
          <w:cols w:space="720"/>
          <w:docGrid w:linePitch="360"/>
        </w:sectPr>
      </w:pPr>
    </w:p>
    <w:p w:rsidR="00295382" w:rsidRPr="00C0677F" w:rsidRDefault="00AC2D55" w:rsidP="00F507B7">
      <w:pPr>
        <w:ind w:left="710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lastRenderedPageBreak/>
        <w:t xml:space="preserve">13. </w:t>
      </w:r>
      <w:r w:rsidR="00EC55F5" w:rsidRPr="00C0677F">
        <w:rPr>
          <w:b/>
          <w:i/>
          <w:sz w:val="26"/>
          <w:szCs w:val="26"/>
        </w:rPr>
        <w:t xml:space="preserve">Высокие личные, коллективные достижения педагогических работников учреждения на соревнованиях, фестивалях, конкурсах </w:t>
      </w:r>
    </w:p>
    <w:p w:rsidR="00295382" w:rsidRPr="00C0677F" w:rsidRDefault="00295382" w:rsidP="00EC55F5">
      <w:pPr>
        <w:ind w:firstLine="567"/>
        <w:jc w:val="both"/>
        <w:rPr>
          <w:b/>
          <w:i/>
          <w:sz w:val="26"/>
          <w:szCs w:val="26"/>
        </w:rPr>
      </w:pPr>
    </w:p>
    <w:p w:rsidR="00955D39" w:rsidRPr="00C0677F" w:rsidRDefault="00955D39" w:rsidP="00955D39">
      <w:pPr>
        <w:rPr>
          <w:sz w:val="26"/>
          <w:szCs w:val="26"/>
        </w:rPr>
      </w:pPr>
    </w:p>
    <w:tbl>
      <w:tblPr>
        <w:tblStyle w:val="af6"/>
        <w:tblW w:w="9600" w:type="dxa"/>
        <w:tblLayout w:type="fixed"/>
        <w:tblLook w:val="04A0"/>
      </w:tblPr>
      <w:tblGrid>
        <w:gridCol w:w="674"/>
        <w:gridCol w:w="2550"/>
        <w:gridCol w:w="2267"/>
        <w:gridCol w:w="1983"/>
        <w:gridCol w:w="2126"/>
      </w:tblGrid>
      <w:tr w:rsidR="00955D39" w:rsidRPr="00C0677F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955D39">
            <w:pPr>
              <w:jc w:val="center"/>
              <w:rPr>
                <w:rFonts w:cs="Times New Roman"/>
                <w:b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955D39">
            <w:pPr>
              <w:jc w:val="center"/>
              <w:rPr>
                <w:rFonts w:cs="Times New Roman"/>
                <w:b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Наименование мероприятий, место провидения, 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955D39">
            <w:pPr>
              <w:jc w:val="center"/>
              <w:rPr>
                <w:rFonts w:cs="Times New Roman"/>
                <w:b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955D39">
            <w:pPr>
              <w:jc w:val="center"/>
              <w:rPr>
                <w:rFonts w:cs="Times New Roman"/>
                <w:b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955D39">
            <w:pPr>
              <w:jc w:val="center"/>
              <w:rPr>
                <w:rFonts w:cs="Times New Roman"/>
                <w:b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результат</w:t>
            </w:r>
          </w:p>
        </w:tc>
      </w:tr>
      <w:tr w:rsidR="00955D39" w:rsidRPr="00C0677F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955D3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Pr="00C0677F" w:rsidRDefault="0074752C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Российская академия наук институт психологии</w:t>
            </w:r>
          </w:p>
          <w:p w:rsidR="0074752C" w:rsidRPr="00C0677F" w:rsidRDefault="0074752C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Государственный академический университет гуманитарных наук </w:t>
            </w:r>
          </w:p>
          <w:p w:rsidR="0074752C" w:rsidRPr="00C0677F" w:rsidRDefault="0074752C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Факультет психологии</w:t>
            </w:r>
          </w:p>
          <w:p w:rsidR="0074752C" w:rsidRPr="00C0677F" w:rsidRDefault="0074752C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lang w:val="en-US"/>
              </w:rPr>
              <w:t>VIII</w:t>
            </w:r>
            <w:r w:rsidRPr="00C0677F">
              <w:rPr>
                <w:rFonts w:cs="Times New Roman"/>
                <w:sz w:val="26"/>
                <w:szCs w:val="26"/>
              </w:rPr>
              <w:t xml:space="preserve"> Международная конференция молодых </w:t>
            </w:r>
            <w:r w:rsidR="000547F8" w:rsidRPr="00C0677F">
              <w:rPr>
                <w:rFonts w:cs="Times New Roman"/>
                <w:sz w:val="26"/>
                <w:szCs w:val="26"/>
              </w:rPr>
              <w:t xml:space="preserve"> ученых «Психология будущего»</w:t>
            </w:r>
          </w:p>
          <w:p w:rsidR="000547F8" w:rsidRPr="00C0677F" w:rsidRDefault="000547F8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ноябрь 2019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44" w:rsidRPr="00C0677F" w:rsidRDefault="000547F8" w:rsidP="003F2D4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Волкова Мария Германовна, педагог-психолог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0547F8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054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Диплом</w:t>
            </w:r>
          </w:p>
          <w:p w:rsidR="000547F8" w:rsidRPr="00C0677F" w:rsidRDefault="000547F8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Лауреата 1 степени</w:t>
            </w:r>
          </w:p>
        </w:tc>
      </w:tr>
      <w:tr w:rsidR="00955D39" w:rsidRPr="00C0677F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955D3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Pr="00C0677F" w:rsidRDefault="000547F8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Областное методическое объединение педагогов краеведческого профиля</w:t>
            </w:r>
          </w:p>
          <w:p w:rsidR="000547F8" w:rsidRPr="00C0677F" w:rsidRDefault="000547F8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Декабрь 2019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44" w:rsidRPr="00C0677F" w:rsidRDefault="000547F8" w:rsidP="00054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Юрьева Татьяна Алексеевна, педагог дополнительного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0547F8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F8" w:rsidRPr="00C0677F" w:rsidRDefault="00955D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Сертификат</w:t>
            </w:r>
            <w:r w:rsidR="000547F8" w:rsidRPr="00C06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547F8" w:rsidRPr="00C0677F" w:rsidRDefault="000547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Pr="00C0677F">
              <w:rPr>
                <w:rFonts w:cs="Times New Roman"/>
                <w:sz w:val="26"/>
                <w:szCs w:val="26"/>
              </w:rPr>
              <w:t xml:space="preserve"> степени</w:t>
            </w:r>
          </w:p>
          <w:p w:rsidR="00955D39" w:rsidRPr="00C0677F" w:rsidRDefault="00FB3FC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Благодарственное письмо общероссийской общественной организации «Российская ассоциация содействия науки»</w:t>
            </w:r>
            <w:r w:rsidR="00955D39" w:rsidRPr="00C06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55D39" w:rsidRPr="00C0677F" w:rsidRDefault="00955D3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</w:p>
        </w:tc>
      </w:tr>
      <w:tr w:rsidR="00955D39" w:rsidRPr="00C0677F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955D3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Pr="00C0677F" w:rsidRDefault="00FF560C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Городской  экологический  фестиваль творчества «Земля – наш общий дом»</w:t>
            </w:r>
          </w:p>
          <w:p w:rsidR="00FF560C" w:rsidRPr="00C0677F" w:rsidRDefault="00FF560C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Октябрь 2019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FF560C" w:rsidP="00FF56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Юрьева Татьяна Алексеевна, педагог дополнительного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955D3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FF560C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Благодарственное письмо</w:t>
            </w:r>
          </w:p>
        </w:tc>
      </w:tr>
      <w:tr w:rsidR="00955D39" w:rsidRPr="00C0677F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955D3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Pr="00C0677F" w:rsidRDefault="00FF560C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 xml:space="preserve">Открытый фестиваль </w:t>
            </w:r>
            <w:r w:rsidR="003D20A6" w:rsidRPr="00C0677F">
              <w:rPr>
                <w:rFonts w:cs="Times New Roman"/>
                <w:sz w:val="26"/>
                <w:szCs w:val="26"/>
                <w:lang w:eastAsia="en-US"/>
              </w:rPr>
              <w:t xml:space="preserve">детского и юношеского творчества </w:t>
            </w:r>
            <w:r w:rsidR="00DA02EA" w:rsidRPr="00C0677F">
              <w:rPr>
                <w:rFonts w:cs="Times New Roman"/>
                <w:sz w:val="26"/>
                <w:szCs w:val="26"/>
                <w:lang w:eastAsia="en-US"/>
              </w:rPr>
              <w:t>«Поверь в себя»</w:t>
            </w:r>
          </w:p>
          <w:p w:rsidR="0062639E" w:rsidRPr="00C0677F" w:rsidRDefault="0062639E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Февраль 2020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DA02EA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Юрьева Татьяна Алексеевна, педагог дополнительного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955D3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62639E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Благодарственное письмо</w:t>
            </w:r>
          </w:p>
        </w:tc>
      </w:tr>
      <w:tr w:rsidR="00955D39" w:rsidRPr="00C0677F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955D3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Pr="00C0677F" w:rsidRDefault="009E1BBE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Районный конкурс  де</w:t>
            </w:r>
            <w:r w:rsidR="0062639E" w:rsidRPr="00C0677F">
              <w:rPr>
                <w:rFonts w:cs="Times New Roman"/>
                <w:sz w:val="26"/>
                <w:szCs w:val="26"/>
              </w:rPr>
              <w:t>коративно-прикладного творчества «Наряжаем город вместе»</w:t>
            </w:r>
          </w:p>
          <w:p w:rsidR="0062639E" w:rsidRPr="00C0677F" w:rsidRDefault="0062639E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Декабрь 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62639E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Монахова Татьяна Дмитриевна, педагог-организатор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62639E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62639E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Благодарственное письмо</w:t>
            </w:r>
          </w:p>
        </w:tc>
      </w:tr>
      <w:tr w:rsidR="00955D39" w:rsidRPr="00C0677F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955D3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Pr="00C0677F" w:rsidRDefault="0062639E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Городской конкурс на лучшую методическую разработку профориентационных мероприятий</w:t>
            </w:r>
          </w:p>
          <w:p w:rsidR="0062639E" w:rsidRPr="00C0677F" w:rsidRDefault="0062639E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Февраль 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62639E" w:rsidP="0062639E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Заварзина Наталья Станиславовна, педагог-организатор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955D3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62639E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Диплом 2 степени</w:t>
            </w:r>
          </w:p>
        </w:tc>
      </w:tr>
      <w:tr w:rsidR="00955D39" w:rsidRPr="00C0677F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955D39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Pr="00C0677F" w:rsidRDefault="00F83A9D" w:rsidP="00EA58DB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Городской виртуальный конкурс –выставка декоративно –прикладного творчества «Цветочная карусель»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F83A9D" w:rsidP="00F83A9D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Заварзина Наталья Станиславовна, педагог-организатор</w:t>
            </w:r>
          </w:p>
          <w:p w:rsidR="00F83A9D" w:rsidRPr="00C0677F" w:rsidRDefault="00F83A9D" w:rsidP="00F83A9D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Монахова Татьяна Дмитриевна, педагог-организатор</w:t>
            </w:r>
          </w:p>
          <w:p w:rsidR="00F83A9D" w:rsidRPr="00C0677F" w:rsidRDefault="00F83A9D" w:rsidP="00F83A9D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Волкова Елена Георгиевна, педагог –организатор</w:t>
            </w:r>
          </w:p>
          <w:p w:rsidR="00F83A9D" w:rsidRPr="00C0677F" w:rsidRDefault="00F83A9D" w:rsidP="00F83A9D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Батюшкова Мария Александровна, педагог дополнительного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F83A9D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Pr="00C0677F" w:rsidRDefault="00F83A9D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C0677F">
              <w:rPr>
                <w:rFonts w:cs="Times New Roman"/>
                <w:sz w:val="26"/>
                <w:szCs w:val="26"/>
                <w:lang w:eastAsia="en-US"/>
              </w:rPr>
              <w:t>Дипломы 2 и 1 степени</w:t>
            </w:r>
          </w:p>
        </w:tc>
      </w:tr>
    </w:tbl>
    <w:p w:rsidR="00955D39" w:rsidRPr="00C0677F" w:rsidRDefault="00955D39" w:rsidP="00955D39">
      <w:pPr>
        <w:rPr>
          <w:rFonts w:asciiTheme="minorHAnsi" w:hAnsiTheme="minorHAnsi" w:cstheme="minorBidi"/>
          <w:sz w:val="26"/>
          <w:szCs w:val="26"/>
          <w:lang w:eastAsia="en-US"/>
        </w:rPr>
      </w:pPr>
    </w:p>
    <w:p w:rsidR="00EC55F5" w:rsidRPr="00C0677F" w:rsidRDefault="00AC2D55" w:rsidP="00B02E9A">
      <w:pPr>
        <w:ind w:firstLine="567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>14</w:t>
      </w:r>
      <w:r w:rsidR="00EC55F5" w:rsidRPr="00C0677F">
        <w:rPr>
          <w:b/>
          <w:i/>
          <w:sz w:val="26"/>
          <w:szCs w:val="26"/>
        </w:rPr>
        <w:t>. Имеются ли в списочном составе учреждения:</w:t>
      </w:r>
    </w:p>
    <w:p w:rsidR="00EC55F5" w:rsidRPr="00C0677F" w:rsidRDefault="00EC55F5" w:rsidP="00EC55F5">
      <w:pPr>
        <w:ind w:firstLine="567"/>
        <w:jc w:val="both"/>
        <w:rPr>
          <w:sz w:val="26"/>
          <w:szCs w:val="26"/>
        </w:rPr>
      </w:pPr>
    </w:p>
    <w:tbl>
      <w:tblPr>
        <w:tblW w:w="97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1985"/>
      </w:tblGrid>
      <w:tr w:rsidR="00EC55F5" w:rsidRPr="00C0677F" w:rsidTr="002743D0">
        <w:trPr>
          <w:jc w:val="center"/>
        </w:trPr>
        <w:tc>
          <w:tcPr>
            <w:tcW w:w="7797" w:type="dxa"/>
          </w:tcPr>
          <w:p w:rsidR="00EC55F5" w:rsidRPr="00C0677F" w:rsidRDefault="00EC55F5" w:rsidP="001515E8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EC55F5" w:rsidRPr="00C0677F" w:rsidRDefault="00EC55F5" w:rsidP="001515E8">
            <w:pPr>
              <w:tabs>
                <w:tab w:val="num" w:pos="0"/>
              </w:tabs>
              <w:ind w:firstLine="176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Количество</w:t>
            </w:r>
          </w:p>
        </w:tc>
      </w:tr>
      <w:tr w:rsidR="00EC55F5" w:rsidRPr="00C0677F" w:rsidTr="002743D0">
        <w:trPr>
          <w:jc w:val="center"/>
        </w:trPr>
        <w:tc>
          <w:tcPr>
            <w:tcW w:w="7797" w:type="dxa"/>
          </w:tcPr>
          <w:p w:rsidR="00EC55F5" w:rsidRPr="00C0677F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Воспитанники детских домов, школ-интернатов</w:t>
            </w:r>
          </w:p>
        </w:tc>
        <w:tc>
          <w:tcPr>
            <w:tcW w:w="1985" w:type="dxa"/>
          </w:tcPr>
          <w:p w:rsidR="00EC55F5" w:rsidRPr="00C0677F" w:rsidRDefault="00EE5D9A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</w:t>
            </w:r>
          </w:p>
        </w:tc>
      </w:tr>
      <w:tr w:rsidR="00EC55F5" w:rsidRPr="00C0677F" w:rsidTr="002743D0">
        <w:trPr>
          <w:jc w:val="center"/>
        </w:trPr>
        <w:tc>
          <w:tcPr>
            <w:tcW w:w="7797" w:type="dxa"/>
          </w:tcPr>
          <w:p w:rsidR="00EC55F5" w:rsidRPr="00C0677F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Обучающиеся, состоящие на учете в КДН и ЗП, ОДН УВД</w:t>
            </w:r>
          </w:p>
        </w:tc>
        <w:tc>
          <w:tcPr>
            <w:tcW w:w="1985" w:type="dxa"/>
          </w:tcPr>
          <w:p w:rsidR="00EC55F5" w:rsidRPr="00C0677F" w:rsidRDefault="0064623F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</w:t>
            </w:r>
          </w:p>
        </w:tc>
      </w:tr>
      <w:tr w:rsidR="00EC55F5" w:rsidRPr="00C0677F" w:rsidTr="002743D0">
        <w:trPr>
          <w:jc w:val="center"/>
        </w:trPr>
        <w:tc>
          <w:tcPr>
            <w:tcW w:w="7797" w:type="dxa"/>
          </w:tcPr>
          <w:p w:rsidR="00EC55F5" w:rsidRPr="00C0677F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Дети из  семей, находящихся в трудной жизненной ситуации</w:t>
            </w:r>
          </w:p>
        </w:tc>
        <w:tc>
          <w:tcPr>
            <w:tcW w:w="1985" w:type="dxa"/>
          </w:tcPr>
          <w:p w:rsidR="00EC55F5" w:rsidRPr="00C0677F" w:rsidRDefault="00067AE3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</w:t>
            </w:r>
          </w:p>
        </w:tc>
      </w:tr>
      <w:tr w:rsidR="00EC55F5" w:rsidRPr="00C0677F" w:rsidTr="002743D0">
        <w:trPr>
          <w:trHeight w:val="330"/>
          <w:jc w:val="center"/>
        </w:trPr>
        <w:tc>
          <w:tcPr>
            <w:tcW w:w="7797" w:type="dxa"/>
          </w:tcPr>
          <w:p w:rsidR="00EC55F5" w:rsidRPr="00C0677F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 отклонениями в развитии, из них:</w:t>
            </w:r>
          </w:p>
        </w:tc>
        <w:tc>
          <w:tcPr>
            <w:tcW w:w="1985" w:type="dxa"/>
          </w:tcPr>
          <w:p w:rsidR="00EC55F5" w:rsidRPr="00C0677F" w:rsidRDefault="00511AEE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92</w:t>
            </w:r>
          </w:p>
        </w:tc>
      </w:tr>
      <w:tr w:rsidR="00EC55F5" w:rsidRPr="00C0677F" w:rsidTr="002743D0">
        <w:trPr>
          <w:trHeight w:val="296"/>
          <w:jc w:val="center"/>
        </w:trPr>
        <w:tc>
          <w:tcPr>
            <w:tcW w:w="7797" w:type="dxa"/>
          </w:tcPr>
          <w:p w:rsidR="00EC55F5" w:rsidRPr="00C0677F" w:rsidRDefault="00EC55F5" w:rsidP="001515E8">
            <w:pPr>
              <w:tabs>
                <w:tab w:val="num" w:pos="0"/>
              </w:tabs>
              <w:ind w:left="34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Слабослышащих</w:t>
            </w:r>
          </w:p>
        </w:tc>
        <w:tc>
          <w:tcPr>
            <w:tcW w:w="1985" w:type="dxa"/>
          </w:tcPr>
          <w:p w:rsidR="00EC55F5" w:rsidRPr="00C0677F" w:rsidRDefault="00960C1D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</w:t>
            </w:r>
          </w:p>
        </w:tc>
      </w:tr>
      <w:tr w:rsidR="00EC55F5" w:rsidRPr="00C0677F" w:rsidTr="002743D0">
        <w:trPr>
          <w:trHeight w:val="297"/>
          <w:jc w:val="center"/>
        </w:trPr>
        <w:tc>
          <w:tcPr>
            <w:tcW w:w="7797" w:type="dxa"/>
          </w:tcPr>
          <w:p w:rsidR="00EC55F5" w:rsidRPr="00C0677F" w:rsidRDefault="00EC55F5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Слабовидящих</w:t>
            </w:r>
          </w:p>
        </w:tc>
        <w:tc>
          <w:tcPr>
            <w:tcW w:w="1985" w:type="dxa"/>
          </w:tcPr>
          <w:p w:rsidR="00EC55F5" w:rsidRPr="00C0677F" w:rsidRDefault="00511AEE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92</w:t>
            </w:r>
          </w:p>
        </w:tc>
      </w:tr>
      <w:tr w:rsidR="00EC55F5" w:rsidRPr="00C0677F" w:rsidTr="002743D0">
        <w:trPr>
          <w:trHeight w:val="315"/>
          <w:jc w:val="center"/>
        </w:trPr>
        <w:tc>
          <w:tcPr>
            <w:tcW w:w="7797" w:type="dxa"/>
          </w:tcPr>
          <w:p w:rsidR="00EC55F5" w:rsidRPr="00C0677F" w:rsidRDefault="00EC55F5" w:rsidP="001515E8">
            <w:pPr>
              <w:tabs>
                <w:tab w:val="num" w:pos="0"/>
              </w:tabs>
              <w:ind w:left="34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 нарушением интеллекта</w:t>
            </w:r>
          </w:p>
        </w:tc>
        <w:tc>
          <w:tcPr>
            <w:tcW w:w="1985" w:type="dxa"/>
          </w:tcPr>
          <w:p w:rsidR="00EC55F5" w:rsidRPr="00C0677F" w:rsidRDefault="00960C1D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</w:t>
            </w:r>
          </w:p>
        </w:tc>
      </w:tr>
      <w:tr w:rsidR="00EC55F5" w:rsidRPr="00C0677F" w:rsidTr="002743D0">
        <w:trPr>
          <w:trHeight w:val="268"/>
          <w:jc w:val="center"/>
        </w:trPr>
        <w:tc>
          <w:tcPr>
            <w:tcW w:w="7797" w:type="dxa"/>
          </w:tcPr>
          <w:p w:rsidR="00EC55F5" w:rsidRPr="00C0677F" w:rsidRDefault="00EC55F5" w:rsidP="001515E8">
            <w:pPr>
              <w:tabs>
                <w:tab w:val="num" w:pos="0"/>
              </w:tabs>
              <w:ind w:left="34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 нарушением речи</w:t>
            </w:r>
          </w:p>
        </w:tc>
        <w:tc>
          <w:tcPr>
            <w:tcW w:w="1985" w:type="dxa"/>
          </w:tcPr>
          <w:p w:rsidR="00EC55F5" w:rsidRPr="00C0677F" w:rsidRDefault="00960C1D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</w:t>
            </w:r>
          </w:p>
        </w:tc>
      </w:tr>
    </w:tbl>
    <w:p w:rsidR="00094736" w:rsidRPr="00C0677F" w:rsidRDefault="00094736" w:rsidP="00094736">
      <w:pPr>
        <w:rPr>
          <w:sz w:val="26"/>
          <w:szCs w:val="26"/>
          <w:u w:val="single"/>
        </w:rPr>
      </w:pPr>
    </w:p>
    <w:p w:rsidR="00094736" w:rsidRPr="00C0677F" w:rsidRDefault="00094736" w:rsidP="00094736">
      <w:pPr>
        <w:rPr>
          <w:sz w:val="26"/>
          <w:szCs w:val="26"/>
          <w:u w:val="single"/>
        </w:rPr>
      </w:pPr>
    </w:p>
    <w:p w:rsidR="003951F9" w:rsidRPr="00C0677F" w:rsidRDefault="00AC2D55" w:rsidP="003951F9">
      <w:pPr>
        <w:ind w:left="710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lastRenderedPageBreak/>
        <w:t xml:space="preserve">15. </w:t>
      </w:r>
      <w:r w:rsidR="00EC55F5" w:rsidRPr="00C0677F">
        <w:rPr>
          <w:b/>
          <w:i/>
          <w:sz w:val="26"/>
          <w:szCs w:val="26"/>
        </w:rPr>
        <w:t xml:space="preserve">Объединения, открытые на базах общеобразовательных школ и других </w:t>
      </w:r>
      <w:r w:rsidR="003951F9" w:rsidRPr="00C0677F">
        <w:rPr>
          <w:b/>
          <w:i/>
          <w:sz w:val="26"/>
          <w:szCs w:val="26"/>
        </w:rPr>
        <w:t>учреждений</w:t>
      </w:r>
    </w:p>
    <w:p w:rsidR="003951F9" w:rsidRPr="00C0677F" w:rsidRDefault="003951F9" w:rsidP="003951F9">
      <w:pPr>
        <w:rPr>
          <w:b/>
          <w:i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3261"/>
        <w:gridCol w:w="2835"/>
      </w:tblGrid>
      <w:tr w:rsidR="00451CD3" w:rsidRPr="00C0677F" w:rsidTr="004A6927">
        <w:trPr>
          <w:cantSplit/>
          <w:trHeight w:val="299"/>
          <w:jc w:val="center"/>
        </w:trPr>
        <w:tc>
          <w:tcPr>
            <w:tcW w:w="851" w:type="dxa"/>
            <w:vMerge w:val="restart"/>
            <w:vAlign w:val="center"/>
          </w:tcPr>
          <w:p w:rsidR="00451CD3" w:rsidRPr="00C0677F" w:rsidRDefault="00451CD3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451CD3" w:rsidRPr="00C0677F" w:rsidRDefault="00451CD3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261" w:type="dxa"/>
            <w:vMerge w:val="restart"/>
            <w:vAlign w:val="center"/>
          </w:tcPr>
          <w:p w:rsidR="00451CD3" w:rsidRPr="00C0677F" w:rsidRDefault="00451CD3" w:rsidP="001515E8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Наименование 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451CD3" w:rsidRPr="00C0677F" w:rsidRDefault="00451CD3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Кол-во учащихся</w:t>
            </w:r>
          </w:p>
        </w:tc>
      </w:tr>
      <w:tr w:rsidR="00451CD3" w:rsidRPr="00C0677F" w:rsidTr="004A6927">
        <w:trPr>
          <w:cantSplit/>
          <w:trHeight w:val="299"/>
          <w:jc w:val="center"/>
        </w:trPr>
        <w:tc>
          <w:tcPr>
            <w:tcW w:w="851" w:type="dxa"/>
            <w:vMerge/>
            <w:vAlign w:val="center"/>
          </w:tcPr>
          <w:p w:rsidR="00451CD3" w:rsidRPr="00C0677F" w:rsidRDefault="00451CD3" w:rsidP="001515E8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451CD3" w:rsidRPr="00C0677F" w:rsidRDefault="00451CD3" w:rsidP="001515E8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451CD3" w:rsidRPr="00C0677F" w:rsidRDefault="00451CD3" w:rsidP="001515E8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451CD3" w:rsidRPr="00C0677F" w:rsidRDefault="00451CD3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451CD3" w:rsidRPr="00C0677F" w:rsidTr="004A6927">
        <w:trPr>
          <w:cantSplit/>
          <w:jc w:val="center"/>
        </w:trPr>
        <w:tc>
          <w:tcPr>
            <w:tcW w:w="851" w:type="dxa"/>
          </w:tcPr>
          <w:p w:rsidR="00451CD3" w:rsidRPr="00C0677F" w:rsidRDefault="00451CD3" w:rsidP="00E06DDB">
            <w:pPr>
              <w:numPr>
                <w:ilvl w:val="0"/>
                <w:numId w:val="3"/>
              </w:numPr>
              <w:tabs>
                <w:tab w:val="clear" w:pos="1070"/>
                <w:tab w:val="num" w:pos="602"/>
              </w:tabs>
              <w:ind w:left="318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1CD3" w:rsidRPr="00C0677F" w:rsidRDefault="00451CD3" w:rsidP="001515E8">
            <w:pPr>
              <w:snapToGrid w:val="0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МОУ СШ № 12</w:t>
            </w:r>
          </w:p>
          <w:p w:rsidR="00451CD3" w:rsidRPr="00C0677F" w:rsidRDefault="00451CD3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F17FBA" w:rsidRPr="00C0677F" w:rsidRDefault="00094736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«Мягкая игрушка, текстильная кукла, изодеятельность, </w:t>
            </w:r>
            <w:r w:rsidR="000544B4" w:rsidRPr="00C0677F">
              <w:rPr>
                <w:sz w:val="26"/>
                <w:szCs w:val="26"/>
              </w:rPr>
              <w:t xml:space="preserve"> </w:t>
            </w:r>
            <w:r w:rsidRPr="00C0677F">
              <w:rPr>
                <w:sz w:val="26"/>
                <w:szCs w:val="26"/>
              </w:rPr>
              <w:t>изделия из кожи»</w:t>
            </w:r>
          </w:p>
          <w:p w:rsidR="00F17FBA" w:rsidRPr="00C0677F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«Бисероплетение»</w:t>
            </w:r>
          </w:p>
          <w:p w:rsidR="00F17FBA" w:rsidRPr="00C0677F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«Роспись по дереву»</w:t>
            </w:r>
          </w:p>
          <w:p w:rsidR="00F17FBA" w:rsidRPr="00C0677F" w:rsidRDefault="000544B4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«Музыкальная шкатулка»</w:t>
            </w:r>
          </w:p>
          <w:p w:rsidR="00F17FBA" w:rsidRPr="00C0677F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«Юный журналист»</w:t>
            </w:r>
          </w:p>
          <w:p w:rsidR="00F17FBA" w:rsidRPr="00C0677F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</w:t>
            </w:r>
            <w:r w:rsidR="007246C2" w:rsidRPr="00C0677F">
              <w:rPr>
                <w:sz w:val="26"/>
                <w:szCs w:val="26"/>
              </w:rPr>
              <w:t>ИТК и информационные технологи</w:t>
            </w:r>
            <w:r w:rsidRPr="00C0677F">
              <w:rPr>
                <w:sz w:val="26"/>
                <w:szCs w:val="26"/>
              </w:rPr>
              <w:t>»</w:t>
            </w:r>
          </w:p>
          <w:p w:rsidR="00F17FBA" w:rsidRPr="00C0677F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«Шашки-шахматы»</w:t>
            </w:r>
          </w:p>
          <w:p w:rsidR="00F17FBA" w:rsidRPr="00C0677F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«Обучение основам каратэ»</w:t>
            </w:r>
          </w:p>
          <w:p w:rsidR="00F17FBA" w:rsidRPr="00C0677F" w:rsidRDefault="000544B4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«Лепим сказку</w:t>
            </w:r>
            <w:r w:rsidR="00F17FBA" w:rsidRPr="00C0677F">
              <w:rPr>
                <w:sz w:val="26"/>
                <w:szCs w:val="26"/>
              </w:rPr>
              <w:t>»</w:t>
            </w:r>
          </w:p>
          <w:p w:rsidR="00F17FBA" w:rsidRPr="00C0677F" w:rsidRDefault="007246C2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«Макетная практика</w:t>
            </w:r>
            <w:r w:rsidR="00F17FBA" w:rsidRPr="00C0677F">
              <w:rPr>
                <w:sz w:val="26"/>
                <w:szCs w:val="26"/>
              </w:rPr>
              <w:t>»</w:t>
            </w:r>
          </w:p>
          <w:p w:rsidR="00F17FBA" w:rsidRPr="00C0677F" w:rsidRDefault="000544B4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«Танцевальный калейдоскоп</w:t>
            </w:r>
            <w:r w:rsidR="00F17FBA" w:rsidRPr="00C0677F">
              <w:rPr>
                <w:sz w:val="26"/>
                <w:szCs w:val="26"/>
              </w:rPr>
              <w:t>»</w:t>
            </w:r>
          </w:p>
          <w:p w:rsidR="007246C2" w:rsidRPr="00C0677F" w:rsidRDefault="007246C2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«Гитара для начинающих»</w:t>
            </w:r>
          </w:p>
          <w:p w:rsidR="007246C2" w:rsidRPr="00C0677F" w:rsidRDefault="000544B4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«Английский язык</w:t>
            </w:r>
            <w:r w:rsidR="007246C2" w:rsidRPr="00C0677F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451CD3" w:rsidRPr="00C0677F" w:rsidRDefault="000544B4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323</w:t>
            </w:r>
          </w:p>
        </w:tc>
      </w:tr>
      <w:tr w:rsidR="00451CD3" w:rsidRPr="00C0677F" w:rsidTr="004A6927">
        <w:trPr>
          <w:cantSplit/>
          <w:jc w:val="center"/>
        </w:trPr>
        <w:tc>
          <w:tcPr>
            <w:tcW w:w="851" w:type="dxa"/>
          </w:tcPr>
          <w:p w:rsidR="00451CD3" w:rsidRPr="00C0677F" w:rsidRDefault="00451CD3" w:rsidP="00E06DDB">
            <w:pPr>
              <w:numPr>
                <w:ilvl w:val="0"/>
                <w:numId w:val="3"/>
              </w:numPr>
              <w:tabs>
                <w:tab w:val="clear" w:pos="1070"/>
                <w:tab w:val="num" w:pos="602"/>
              </w:tabs>
              <w:ind w:left="318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1CD3" w:rsidRPr="00C0677F" w:rsidRDefault="00451CD3" w:rsidP="001515E8">
            <w:pPr>
              <w:snapToGrid w:val="0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МОУ СШ № 75</w:t>
            </w:r>
          </w:p>
          <w:p w:rsidR="00451CD3" w:rsidRPr="00C0677F" w:rsidRDefault="00451CD3" w:rsidP="00151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451CD3" w:rsidRPr="00C0677F" w:rsidRDefault="007246C2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«Краеведение»</w:t>
            </w:r>
          </w:p>
          <w:p w:rsidR="007246C2" w:rsidRPr="00C0677F" w:rsidRDefault="007246C2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«Макетная практика»</w:t>
            </w:r>
          </w:p>
          <w:p w:rsidR="00F17FBA" w:rsidRPr="00C0677F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«Роспись по дереву. Бисероплетение»</w:t>
            </w:r>
          </w:p>
          <w:p w:rsidR="00F17FBA" w:rsidRPr="00C0677F" w:rsidRDefault="000544B4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«Бисероплетение»</w:t>
            </w:r>
          </w:p>
          <w:p w:rsidR="000544B4" w:rsidRPr="00C0677F" w:rsidRDefault="000544B4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«Архитектурное краеведение»</w:t>
            </w:r>
          </w:p>
          <w:p w:rsidR="00B54EA4" w:rsidRPr="00C0677F" w:rsidRDefault="00B54EA4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«Хореографическая студия Лучики»</w:t>
            </w:r>
          </w:p>
          <w:p w:rsidR="00F17FBA" w:rsidRPr="00C0677F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1CD3" w:rsidRPr="00C0677F" w:rsidRDefault="00B54EA4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84</w:t>
            </w:r>
          </w:p>
        </w:tc>
      </w:tr>
      <w:tr w:rsidR="00451CD3" w:rsidRPr="00C0677F" w:rsidTr="004A6927">
        <w:trPr>
          <w:cantSplit/>
          <w:jc w:val="center"/>
        </w:trPr>
        <w:tc>
          <w:tcPr>
            <w:tcW w:w="851" w:type="dxa"/>
          </w:tcPr>
          <w:p w:rsidR="00451CD3" w:rsidRPr="00C0677F" w:rsidRDefault="00451CD3" w:rsidP="00E06DDB">
            <w:pPr>
              <w:numPr>
                <w:ilvl w:val="0"/>
                <w:numId w:val="3"/>
              </w:numPr>
              <w:tabs>
                <w:tab w:val="clear" w:pos="1070"/>
                <w:tab w:val="num" w:pos="602"/>
              </w:tabs>
              <w:ind w:left="318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1CD3" w:rsidRPr="00C0677F" w:rsidRDefault="00451CD3" w:rsidP="001515E8">
            <w:pPr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МОУ СШ № 31 </w:t>
            </w:r>
          </w:p>
        </w:tc>
        <w:tc>
          <w:tcPr>
            <w:tcW w:w="3261" w:type="dxa"/>
          </w:tcPr>
          <w:p w:rsidR="00B54EA4" w:rsidRPr="00C0677F" w:rsidRDefault="007246C2" w:rsidP="00B54EA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 </w:t>
            </w:r>
            <w:r w:rsidR="00A418BF" w:rsidRPr="00C0677F">
              <w:rPr>
                <w:sz w:val="26"/>
                <w:szCs w:val="26"/>
              </w:rPr>
              <w:t>«</w:t>
            </w:r>
            <w:r w:rsidR="00B54EA4" w:rsidRPr="00C0677F">
              <w:rPr>
                <w:sz w:val="26"/>
                <w:szCs w:val="26"/>
              </w:rPr>
              <w:t>Оригами»</w:t>
            </w:r>
          </w:p>
          <w:p w:rsidR="00A418BF" w:rsidRPr="00C0677F" w:rsidRDefault="00A418BF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1CD3" w:rsidRPr="00C0677F" w:rsidRDefault="00B54EA4" w:rsidP="00B54EA4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15</w:t>
            </w:r>
          </w:p>
        </w:tc>
      </w:tr>
      <w:tr w:rsidR="00451CD3" w:rsidRPr="00C0677F" w:rsidTr="004A6927">
        <w:trPr>
          <w:cantSplit/>
          <w:jc w:val="center"/>
        </w:trPr>
        <w:tc>
          <w:tcPr>
            <w:tcW w:w="851" w:type="dxa"/>
          </w:tcPr>
          <w:p w:rsidR="00451CD3" w:rsidRPr="00C0677F" w:rsidRDefault="00451CD3" w:rsidP="00E06DDB">
            <w:pPr>
              <w:numPr>
                <w:ilvl w:val="0"/>
                <w:numId w:val="3"/>
              </w:numPr>
              <w:tabs>
                <w:tab w:val="clear" w:pos="1070"/>
                <w:tab w:val="num" w:pos="602"/>
              </w:tabs>
              <w:ind w:left="318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1CD3" w:rsidRPr="00C0677F" w:rsidRDefault="00451CD3" w:rsidP="001515E8">
            <w:pPr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МОУ СШ № 15</w:t>
            </w:r>
          </w:p>
        </w:tc>
        <w:tc>
          <w:tcPr>
            <w:tcW w:w="3261" w:type="dxa"/>
          </w:tcPr>
          <w:p w:rsidR="00451CD3" w:rsidRPr="00C0677F" w:rsidRDefault="00B54EA4" w:rsidP="00B54EA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«Шахматы»</w:t>
            </w:r>
          </w:p>
          <w:p w:rsidR="00A418BF" w:rsidRPr="00C0677F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«Вокальное пение»</w:t>
            </w:r>
          </w:p>
          <w:p w:rsidR="00A418BF" w:rsidRPr="00C0677F" w:rsidRDefault="007246C2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«Ритмика</w:t>
            </w:r>
            <w:r w:rsidR="00A418BF" w:rsidRPr="00C0677F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451CD3" w:rsidRPr="00C0677F" w:rsidRDefault="00B54EA4" w:rsidP="00B54EA4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72</w:t>
            </w:r>
          </w:p>
        </w:tc>
      </w:tr>
      <w:tr w:rsidR="00451CD3" w:rsidRPr="00C0677F" w:rsidTr="004A6927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3" w:rsidRPr="00C0677F" w:rsidRDefault="00451CD3" w:rsidP="00E06DDB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3" w:rsidRPr="00C0677F" w:rsidRDefault="00451CD3" w:rsidP="00162F74">
            <w:pPr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МОУ лицей  № 86</w:t>
            </w:r>
          </w:p>
        </w:tc>
        <w:tc>
          <w:tcPr>
            <w:tcW w:w="3261" w:type="dxa"/>
          </w:tcPr>
          <w:p w:rsidR="00A418BF" w:rsidRPr="00C0677F" w:rsidRDefault="007246C2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 </w:t>
            </w:r>
            <w:r w:rsidR="00A418BF" w:rsidRPr="00C0677F">
              <w:rPr>
                <w:sz w:val="26"/>
                <w:szCs w:val="26"/>
              </w:rPr>
              <w:t>«Люблю и изучаю свой край»</w:t>
            </w:r>
          </w:p>
          <w:p w:rsidR="00A418BF" w:rsidRPr="00C0677F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«Я познаю себя»</w:t>
            </w:r>
          </w:p>
          <w:p w:rsidR="00A418BF" w:rsidRPr="00C0677F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«Я личность»</w:t>
            </w:r>
          </w:p>
          <w:p w:rsidR="00B54EA4" w:rsidRPr="00C0677F" w:rsidRDefault="00B54EA4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  <w:p w:rsidR="00A418BF" w:rsidRPr="00C0677F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3" w:rsidRPr="00C0677F" w:rsidRDefault="00B54EA4" w:rsidP="00AC52A4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48</w:t>
            </w:r>
          </w:p>
        </w:tc>
      </w:tr>
    </w:tbl>
    <w:p w:rsidR="00162F74" w:rsidRPr="00C0677F" w:rsidRDefault="00162F74" w:rsidP="00803D0F">
      <w:pPr>
        <w:jc w:val="both"/>
        <w:rPr>
          <w:b/>
          <w:i/>
          <w:sz w:val="26"/>
          <w:szCs w:val="26"/>
        </w:rPr>
      </w:pPr>
    </w:p>
    <w:p w:rsidR="002743D0" w:rsidRDefault="002743D0" w:rsidP="007432BF">
      <w:pPr>
        <w:ind w:left="567"/>
        <w:jc w:val="center"/>
        <w:rPr>
          <w:b/>
          <w:i/>
          <w:sz w:val="26"/>
          <w:szCs w:val="26"/>
        </w:rPr>
      </w:pPr>
    </w:p>
    <w:p w:rsidR="0033102C" w:rsidRPr="00C0677F" w:rsidRDefault="0033102C" w:rsidP="007432BF">
      <w:pPr>
        <w:ind w:left="567"/>
        <w:jc w:val="center"/>
        <w:rPr>
          <w:b/>
          <w:i/>
          <w:sz w:val="26"/>
          <w:szCs w:val="26"/>
        </w:rPr>
      </w:pPr>
    </w:p>
    <w:p w:rsidR="00EC55F5" w:rsidRPr="00C0677F" w:rsidRDefault="007432BF" w:rsidP="007432BF">
      <w:pPr>
        <w:ind w:left="567"/>
        <w:jc w:val="center"/>
        <w:rPr>
          <w:sz w:val="26"/>
          <w:szCs w:val="26"/>
        </w:rPr>
      </w:pPr>
      <w:r w:rsidRPr="00C0677F">
        <w:rPr>
          <w:b/>
          <w:i/>
          <w:sz w:val="26"/>
          <w:szCs w:val="26"/>
        </w:rPr>
        <w:lastRenderedPageBreak/>
        <w:t>16.</w:t>
      </w:r>
      <w:r w:rsidR="00EC55F5" w:rsidRPr="00C0677F">
        <w:rPr>
          <w:b/>
          <w:i/>
          <w:sz w:val="26"/>
          <w:szCs w:val="26"/>
        </w:rPr>
        <w:t>Организация каникулярной оздоровительной работы</w:t>
      </w:r>
    </w:p>
    <w:p w:rsidR="00EC55F5" w:rsidRPr="00C0677F" w:rsidRDefault="00EC55F5" w:rsidP="00EC55F5">
      <w:pPr>
        <w:ind w:left="567"/>
        <w:jc w:val="both"/>
        <w:rPr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4"/>
        <w:gridCol w:w="1984"/>
        <w:gridCol w:w="992"/>
        <w:gridCol w:w="993"/>
        <w:gridCol w:w="2268"/>
      </w:tblGrid>
      <w:tr w:rsidR="00EC55F5" w:rsidRPr="00C0677F" w:rsidTr="001515E8">
        <w:tc>
          <w:tcPr>
            <w:tcW w:w="851" w:type="dxa"/>
            <w:vAlign w:val="center"/>
          </w:tcPr>
          <w:p w:rsidR="00EC55F5" w:rsidRPr="00C0677F" w:rsidRDefault="00EC55F5" w:rsidP="001515E8">
            <w:pPr>
              <w:tabs>
                <w:tab w:val="num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C0677F">
              <w:rPr>
                <w:rFonts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694" w:type="dxa"/>
            <w:vAlign w:val="center"/>
          </w:tcPr>
          <w:p w:rsidR="00EC55F5" w:rsidRPr="00C0677F" w:rsidRDefault="007432BF" w:rsidP="001515E8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C0677F">
              <w:rPr>
                <w:rFonts w:cs="Times New Roman"/>
                <w:b/>
                <w:i/>
                <w:sz w:val="26"/>
                <w:szCs w:val="26"/>
              </w:rPr>
              <w:t>с</w:t>
            </w:r>
            <w:r w:rsidR="00EC55F5" w:rsidRPr="00C0677F">
              <w:rPr>
                <w:rFonts w:cs="Times New Roman"/>
                <w:b/>
                <w:i/>
                <w:sz w:val="26"/>
                <w:szCs w:val="26"/>
              </w:rPr>
              <w:t>роки проведения, форма</w:t>
            </w:r>
          </w:p>
        </w:tc>
        <w:tc>
          <w:tcPr>
            <w:tcW w:w="1984" w:type="dxa"/>
            <w:vAlign w:val="center"/>
          </w:tcPr>
          <w:p w:rsidR="00EC55F5" w:rsidRPr="00C0677F" w:rsidRDefault="007432BF" w:rsidP="001515E8">
            <w:pPr>
              <w:tabs>
                <w:tab w:val="num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C0677F">
              <w:rPr>
                <w:rFonts w:cs="Times New Roman"/>
                <w:b/>
                <w:i/>
                <w:sz w:val="26"/>
                <w:szCs w:val="26"/>
              </w:rPr>
              <w:t>м</w:t>
            </w:r>
            <w:r w:rsidR="00EC55F5" w:rsidRPr="00C0677F">
              <w:rPr>
                <w:rFonts w:cs="Times New Roman"/>
                <w:b/>
                <w:i/>
                <w:sz w:val="26"/>
                <w:szCs w:val="26"/>
              </w:rPr>
              <w:t>есто проведения</w:t>
            </w:r>
          </w:p>
        </w:tc>
        <w:tc>
          <w:tcPr>
            <w:tcW w:w="992" w:type="dxa"/>
            <w:vAlign w:val="center"/>
          </w:tcPr>
          <w:p w:rsidR="00EC55F5" w:rsidRPr="00C0677F" w:rsidRDefault="007432BF" w:rsidP="001515E8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C0677F">
              <w:rPr>
                <w:rFonts w:cs="Times New Roman"/>
                <w:b/>
                <w:i/>
                <w:sz w:val="26"/>
                <w:szCs w:val="26"/>
              </w:rPr>
              <w:t>к</w:t>
            </w:r>
            <w:r w:rsidR="00EC55F5" w:rsidRPr="00C0677F">
              <w:rPr>
                <w:rFonts w:cs="Times New Roman"/>
                <w:b/>
                <w:i/>
                <w:sz w:val="26"/>
                <w:szCs w:val="26"/>
              </w:rPr>
              <w:t>ол-во дней</w:t>
            </w:r>
          </w:p>
        </w:tc>
        <w:tc>
          <w:tcPr>
            <w:tcW w:w="993" w:type="dxa"/>
            <w:vAlign w:val="center"/>
          </w:tcPr>
          <w:p w:rsidR="00EC55F5" w:rsidRPr="00C0677F" w:rsidRDefault="007432BF" w:rsidP="001515E8">
            <w:pPr>
              <w:tabs>
                <w:tab w:val="num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C0677F">
              <w:rPr>
                <w:rFonts w:cs="Times New Roman"/>
                <w:b/>
                <w:i/>
                <w:sz w:val="26"/>
                <w:szCs w:val="26"/>
              </w:rPr>
              <w:t>к</w:t>
            </w:r>
            <w:r w:rsidR="00EC55F5" w:rsidRPr="00C0677F">
              <w:rPr>
                <w:rFonts w:cs="Times New Roman"/>
                <w:b/>
                <w:i/>
                <w:sz w:val="26"/>
                <w:szCs w:val="26"/>
              </w:rPr>
              <w:t>ол-во участников</w:t>
            </w:r>
          </w:p>
        </w:tc>
        <w:tc>
          <w:tcPr>
            <w:tcW w:w="2268" w:type="dxa"/>
            <w:vAlign w:val="center"/>
          </w:tcPr>
          <w:p w:rsidR="00EC55F5" w:rsidRPr="00C0677F" w:rsidRDefault="007432BF" w:rsidP="001515E8">
            <w:pPr>
              <w:tabs>
                <w:tab w:val="num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C0677F">
              <w:rPr>
                <w:rFonts w:cs="Times New Roman"/>
                <w:b/>
                <w:i/>
                <w:sz w:val="26"/>
                <w:szCs w:val="26"/>
              </w:rPr>
              <w:t>и</w:t>
            </w:r>
            <w:r w:rsidR="00EC55F5" w:rsidRPr="00C0677F">
              <w:rPr>
                <w:rFonts w:cs="Times New Roman"/>
                <w:b/>
                <w:i/>
                <w:sz w:val="26"/>
                <w:szCs w:val="26"/>
              </w:rPr>
              <w:t>сточник финансирования</w:t>
            </w:r>
          </w:p>
        </w:tc>
      </w:tr>
      <w:tr w:rsidR="00EC55F5" w:rsidRPr="00C0677F" w:rsidTr="001515E8">
        <w:tc>
          <w:tcPr>
            <w:tcW w:w="851" w:type="dxa"/>
          </w:tcPr>
          <w:p w:rsidR="00EC55F5" w:rsidRPr="00C0677F" w:rsidRDefault="005C35BB" w:rsidP="00161F9C">
            <w:pPr>
              <w:ind w:left="46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EC55F5" w:rsidRPr="00C0677F" w:rsidRDefault="00B95682" w:rsidP="001515E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Досуговая площадка «Креатив</w:t>
            </w:r>
            <w:r w:rsidR="005C35BB" w:rsidRPr="00C0677F">
              <w:rPr>
                <w:rFonts w:cs="Times New Roman"/>
                <w:sz w:val="26"/>
                <w:szCs w:val="26"/>
              </w:rPr>
              <w:t>»</w:t>
            </w:r>
          </w:p>
          <w:p w:rsidR="005C35BB" w:rsidRPr="00C0677F" w:rsidRDefault="00B95682" w:rsidP="001515E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3.10 – 8.10. 2019 </w:t>
            </w:r>
            <w:r w:rsidR="005C35BB" w:rsidRPr="00C0677F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A20107" w:rsidRPr="00C0677F" w:rsidRDefault="005C35BB" w:rsidP="005C35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улица Гагарина, д. 39</w:t>
            </w:r>
          </w:p>
        </w:tc>
        <w:tc>
          <w:tcPr>
            <w:tcW w:w="992" w:type="dxa"/>
          </w:tcPr>
          <w:p w:rsidR="00EC55F5" w:rsidRPr="00C0677F" w:rsidRDefault="00B95682" w:rsidP="001515E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дней</w:t>
            </w:r>
          </w:p>
        </w:tc>
        <w:tc>
          <w:tcPr>
            <w:tcW w:w="993" w:type="dxa"/>
          </w:tcPr>
          <w:p w:rsidR="00EC55F5" w:rsidRPr="00C0677F" w:rsidRDefault="005C35BB" w:rsidP="001515E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</w:t>
            </w:r>
            <w:r w:rsidR="00B95682" w:rsidRPr="00C0677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20107" w:rsidRPr="00C0677F" w:rsidRDefault="005C35BB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-</w:t>
            </w:r>
          </w:p>
          <w:p w:rsidR="00EC55F5" w:rsidRPr="00C0677F" w:rsidRDefault="00EC55F5" w:rsidP="001515E8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7DBB" w:rsidRPr="00C0677F" w:rsidTr="00A0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C0677F" w:rsidRDefault="005C35BB" w:rsidP="00161F9C">
            <w:pPr>
              <w:ind w:left="460"/>
              <w:jc w:val="both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9" w:rsidRPr="00C0677F" w:rsidRDefault="002732E9" w:rsidP="002732E9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Городской  тематический лагерь с дневной формой пребывания «Калейдоскоп»</w:t>
            </w:r>
          </w:p>
          <w:p w:rsidR="005C35BB" w:rsidRPr="00C0677F" w:rsidRDefault="002732E9" w:rsidP="002732E9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3.10.- 8.10 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C0677F" w:rsidRDefault="005C35BB" w:rsidP="005C35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улица Титова, 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C0677F" w:rsidRDefault="002732E9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C0677F" w:rsidRDefault="002732E9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E9" w:rsidRPr="00C0677F" w:rsidRDefault="002732E9" w:rsidP="002732E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- Департамент образования мэрии города Ярославля</w:t>
            </w:r>
          </w:p>
          <w:p w:rsidR="00A07DBB" w:rsidRPr="00C0677F" w:rsidRDefault="00A07DBB" w:rsidP="00D0574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A07DBB" w:rsidRPr="00C0677F" w:rsidRDefault="00A07DBB" w:rsidP="00D375B4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A07DBB" w:rsidRPr="00C0677F" w:rsidTr="00A0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C0677F" w:rsidRDefault="005C35BB" w:rsidP="00161F9C">
            <w:pPr>
              <w:ind w:left="46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C0677F" w:rsidRDefault="002732E9" w:rsidP="007246C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Досуговая  площадка</w:t>
            </w:r>
          </w:p>
          <w:p w:rsidR="002732E9" w:rsidRPr="00C0677F" w:rsidRDefault="002732E9" w:rsidP="007246C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</w:t>
            </w:r>
            <w:r w:rsidR="009A04C3" w:rsidRPr="00C0677F">
              <w:rPr>
                <w:rFonts w:cs="Times New Roman"/>
                <w:sz w:val="26"/>
                <w:szCs w:val="26"/>
              </w:rPr>
              <w:t>Н</w:t>
            </w:r>
            <w:r w:rsidRPr="00C0677F">
              <w:rPr>
                <w:rFonts w:cs="Times New Roman"/>
                <w:sz w:val="26"/>
                <w:szCs w:val="26"/>
              </w:rPr>
              <w:t>овог</w:t>
            </w:r>
            <w:r w:rsidR="009A04C3" w:rsidRPr="00C0677F">
              <w:rPr>
                <w:rFonts w:cs="Times New Roman"/>
                <w:sz w:val="26"/>
                <w:szCs w:val="26"/>
              </w:rPr>
              <w:t>дняя сказка»</w:t>
            </w:r>
          </w:p>
          <w:p w:rsidR="009A04C3" w:rsidRPr="00C0677F" w:rsidRDefault="009A04C3" w:rsidP="007246C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28.12-31.12.2019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C0677F" w:rsidRDefault="009A04C3" w:rsidP="005C35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Улица</w:t>
            </w:r>
          </w:p>
          <w:p w:rsidR="009A04C3" w:rsidRPr="00C0677F" w:rsidRDefault="009A04C3" w:rsidP="005C35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Большие Полянки,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C0677F" w:rsidRDefault="009A04C3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4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C0677F" w:rsidRDefault="009A04C3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C0677F" w:rsidRDefault="00A07DBB" w:rsidP="00D375B4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A07DBB" w:rsidRPr="00C0677F" w:rsidRDefault="00A07DBB" w:rsidP="00D0574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7DBB" w:rsidRPr="00C0677F" w:rsidTr="00A0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C0677F" w:rsidRDefault="00B508A7" w:rsidP="00161F9C">
            <w:pPr>
              <w:ind w:left="460"/>
              <w:jc w:val="both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C7" w:rsidRPr="00C0677F" w:rsidRDefault="00C15BC7" w:rsidP="00C15BC7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Досуговая площ</w:t>
            </w:r>
            <w:r w:rsidR="009A04C3" w:rsidRPr="00C0677F">
              <w:rPr>
                <w:rFonts w:cs="Times New Roman"/>
                <w:sz w:val="26"/>
                <w:szCs w:val="26"/>
              </w:rPr>
              <w:t>адка «Креатив</w:t>
            </w:r>
            <w:r w:rsidRPr="00C0677F">
              <w:rPr>
                <w:rFonts w:cs="Times New Roman"/>
                <w:sz w:val="26"/>
                <w:szCs w:val="26"/>
              </w:rPr>
              <w:t>»</w:t>
            </w:r>
          </w:p>
          <w:p w:rsidR="00B508A7" w:rsidRPr="00C0677F" w:rsidRDefault="009A04C3" w:rsidP="00C15BC7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28.12-31.12.2019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C0677F" w:rsidRDefault="009A04C3" w:rsidP="00B508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улица Титова, 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C0677F" w:rsidRDefault="009A04C3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4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C0677F" w:rsidRDefault="00C15BC7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C0677F" w:rsidRDefault="00B508A7" w:rsidP="00B508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-</w:t>
            </w:r>
          </w:p>
          <w:p w:rsidR="00A07DBB" w:rsidRPr="00C0677F" w:rsidRDefault="00A07DBB" w:rsidP="00D0574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C35BB" w:rsidRPr="00C0677F" w:rsidTr="005C3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C0677F" w:rsidRDefault="00B508A7" w:rsidP="00161F9C">
            <w:pPr>
              <w:ind w:left="460"/>
              <w:jc w:val="both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7" w:rsidRPr="00C0677F" w:rsidRDefault="00C15BC7" w:rsidP="005C35BB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Досуговая площадка </w:t>
            </w:r>
          </w:p>
          <w:p w:rsidR="00C15BC7" w:rsidRPr="00C0677F" w:rsidRDefault="009A04C3" w:rsidP="005C35BB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«Зимняя мозаика</w:t>
            </w:r>
            <w:r w:rsidR="00C15BC7" w:rsidRPr="00C0677F">
              <w:rPr>
                <w:rFonts w:cs="Times New Roman"/>
                <w:sz w:val="26"/>
                <w:szCs w:val="26"/>
              </w:rPr>
              <w:t>»</w:t>
            </w:r>
          </w:p>
          <w:p w:rsidR="00C15BC7" w:rsidRPr="00C0677F" w:rsidRDefault="009A04C3" w:rsidP="005C35BB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3.01 – 6.01.2020</w:t>
            </w:r>
            <w:r w:rsidR="004B7AD7" w:rsidRPr="00C0677F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C7" w:rsidRPr="00C0677F" w:rsidRDefault="009A04C3" w:rsidP="00B508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Улица </w:t>
            </w:r>
          </w:p>
          <w:p w:rsidR="009A04C3" w:rsidRPr="00C0677F" w:rsidRDefault="009A04C3" w:rsidP="00B508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Большая Федоровская</w:t>
            </w:r>
            <w:r w:rsidR="004B7AD7" w:rsidRPr="00C0677F">
              <w:rPr>
                <w:rFonts w:cs="Times New Roman"/>
                <w:sz w:val="26"/>
                <w:szCs w:val="26"/>
              </w:rPr>
              <w:t>.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C0677F" w:rsidRDefault="009A04C3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4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C0677F" w:rsidRDefault="00B508A7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C0677F" w:rsidRDefault="00B508A7" w:rsidP="00B508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-</w:t>
            </w:r>
          </w:p>
          <w:p w:rsidR="005C35BB" w:rsidRPr="00C0677F" w:rsidRDefault="005C35BB" w:rsidP="005C35BB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C35BB" w:rsidRPr="00C0677F" w:rsidTr="005C3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C0677F" w:rsidRDefault="00B508A7" w:rsidP="00161F9C">
            <w:pPr>
              <w:ind w:left="46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7" w:rsidRPr="00C0677F" w:rsidRDefault="004B7AD7" w:rsidP="004B7AD7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Досуговая площадка </w:t>
            </w:r>
          </w:p>
          <w:p w:rsidR="00266C55" w:rsidRPr="00C0677F" w:rsidRDefault="004B7AD7" w:rsidP="0035222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Путешествие по Ярославлю»</w:t>
            </w:r>
          </w:p>
          <w:p w:rsidR="004B7AD7" w:rsidRPr="00C0677F" w:rsidRDefault="004B7AD7" w:rsidP="0035222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23.03.- 27.03.2020 год</w:t>
            </w:r>
          </w:p>
          <w:p w:rsidR="00B508A7" w:rsidRPr="00C0677F" w:rsidRDefault="00B508A7" w:rsidP="005C35BB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D7" w:rsidRPr="00C0677F" w:rsidRDefault="004B7AD7" w:rsidP="004B7AD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Улица </w:t>
            </w:r>
          </w:p>
          <w:p w:rsidR="005C35BB" w:rsidRPr="00C0677F" w:rsidRDefault="004B7AD7" w:rsidP="004B7AD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Большая Федоровская, 67</w:t>
            </w:r>
          </w:p>
          <w:p w:rsidR="00B508A7" w:rsidRPr="00C0677F" w:rsidRDefault="00B508A7" w:rsidP="00B508A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C0677F" w:rsidRDefault="004B7AD7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C0677F" w:rsidRDefault="004B7AD7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C0677F" w:rsidRDefault="005C35BB" w:rsidP="00266C55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EC55F5" w:rsidRPr="00C0677F" w:rsidRDefault="00EC55F5" w:rsidP="00803D0F">
      <w:pPr>
        <w:jc w:val="both"/>
        <w:rPr>
          <w:sz w:val="26"/>
          <w:szCs w:val="26"/>
        </w:rPr>
      </w:pPr>
    </w:p>
    <w:p w:rsidR="00B54EA4" w:rsidRPr="00C0677F" w:rsidRDefault="00B54EA4" w:rsidP="00B02E9A">
      <w:pPr>
        <w:ind w:left="710"/>
        <w:jc w:val="center"/>
        <w:rPr>
          <w:b/>
          <w:i/>
          <w:sz w:val="26"/>
          <w:szCs w:val="26"/>
        </w:rPr>
      </w:pPr>
    </w:p>
    <w:p w:rsidR="00EC55F5" w:rsidRPr="00C0677F" w:rsidRDefault="0030625B" w:rsidP="00B02E9A">
      <w:pPr>
        <w:ind w:left="710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 xml:space="preserve">17. </w:t>
      </w:r>
      <w:r w:rsidR="00EC55F5" w:rsidRPr="00C0677F">
        <w:rPr>
          <w:b/>
          <w:i/>
          <w:sz w:val="26"/>
          <w:szCs w:val="26"/>
        </w:rPr>
        <w:t>Новые формы, направления в деятельност</w:t>
      </w:r>
      <w:r w:rsidR="0033102C">
        <w:rPr>
          <w:b/>
          <w:i/>
          <w:sz w:val="26"/>
          <w:szCs w:val="26"/>
        </w:rPr>
        <w:t>и учреждения за отчетный период</w:t>
      </w:r>
    </w:p>
    <w:p w:rsidR="00EC55F5" w:rsidRPr="00C0677F" w:rsidRDefault="00EC55F5" w:rsidP="00EC55F5">
      <w:pPr>
        <w:ind w:left="567"/>
        <w:jc w:val="both"/>
        <w:rPr>
          <w:b/>
          <w:i/>
          <w:sz w:val="26"/>
          <w:szCs w:val="26"/>
        </w:rPr>
      </w:pPr>
    </w:p>
    <w:p w:rsidR="00EC55F5" w:rsidRPr="00C0677F" w:rsidRDefault="004B7AD7" w:rsidP="002743D0">
      <w:pPr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В 2019/2020</w:t>
      </w:r>
      <w:r w:rsidR="007536A1" w:rsidRPr="00C0677F">
        <w:rPr>
          <w:sz w:val="26"/>
          <w:szCs w:val="26"/>
        </w:rPr>
        <w:t xml:space="preserve"> учебном году</w:t>
      </w:r>
      <w:r w:rsidR="008D6E66" w:rsidRPr="00C0677F">
        <w:rPr>
          <w:sz w:val="26"/>
          <w:szCs w:val="26"/>
        </w:rPr>
        <w:t xml:space="preserve"> реализуются   новые  дополнительные  общеобразовательные программы – дополнительные  общеразвивающие</w:t>
      </w:r>
      <w:r w:rsidR="007536A1" w:rsidRPr="00C0677F">
        <w:rPr>
          <w:sz w:val="26"/>
          <w:szCs w:val="26"/>
        </w:rPr>
        <w:t xml:space="preserve">  п</w:t>
      </w:r>
      <w:r w:rsidR="008D6E66" w:rsidRPr="00C0677F">
        <w:rPr>
          <w:sz w:val="26"/>
          <w:szCs w:val="26"/>
        </w:rPr>
        <w:t xml:space="preserve">рограмма  технической </w:t>
      </w:r>
      <w:r w:rsidR="007536A1" w:rsidRPr="00C0677F">
        <w:rPr>
          <w:sz w:val="26"/>
          <w:szCs w:val="26"/>
        </w:rPr>
        <w:t xml:space="preserve"> направленности</w:t>
      </w:r>
      <w:r w:rsidR="006558A3" w:rsidRPr="00C0677F">
        <w:rPr>
          <w:sz w:val="26"/>
          <w:szCs w:val="26"/>
        </w:rPr>
        <w:t>, социально-педагогической, художественной</w:t>
      </w:r>
      <w:r w:rsidR="00EC55F5" w:rsidRPr="00C0677F">
        <w:rPr>
          <w:sz w:val="26"/>
          <w:szCs w:val="26"/>
        </w:rPr>
        <w:t>:</w:t>
      </w:r>
    </w:p>
    <w:p w:rsidR="00785C23" w:rsidRPr="00C0677F" w:rsidRDefault="007D24E3" w:rsidP="002743D0">
      <w:pPr>
        <w:ind w:firstLine="709"/>
        <w:jc w:val="both"/>
        <w:rPr>
          <w:b/>
          <w:i/>
          <w:sz w:val="26"/>
          <w:szCs w:val="26"/>
        </w:rPr>
      </w:pPr>
      <w:r w:rsidRPr="00C0677F">
        <w:rPr>
          <w:sz w:val="26"/>
          <w:szCs w:val="26"/>
        </w:rPr>
        <w:t xml:space="preserve">- </w:t>
      </w:r>
      <w:r w:rsidRPr="00C0677F">
        <w:rPr>
          <w:b/>
          <w:i/>
          <w:sz w:val="26"/>
          <w:szCs w:val="26"/>
        </w:rPr>
        <w:t>Конструирование «Лего»</w:t>
      </w:r>
    </w:p>
    <w:p w:rsidR="00785C23" w:rsidRPr="00C0677F" w:rsidRDefault="00785C23" w:rsidP="002743D0">
      <w:pPr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Новизна программы заключается в сочетании технологий конструирования и психологического инструментария для формирования коммуникативных навыков и активной жизненной позиции детей в их успешной социализации. Программа рассчитана на детей 6-10 лет.</w:t>
      </w:r>
    </w:p>
    <w:p w:rsidR="002F4B5B" w:rsidRPr="00C0677F" w:rsidRDefault="002F4B5B" w:rsidP="002743D0">
      <w:pPr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- </w:t>
      </w:r>
      <w:r w:rsidRPr="00C0677F">
        <w:rPr>
          <w:rFonts w:cs="Times New Roman"/>
          <w:b/>
          <w:sz w:val="26"/>
          <w:szCs w:val="26"/>
        </w:rPr>
        <w:t>«Дискуссионный клуб – Енот прав»,</w:t>
      </w:r>
    </w:p>
    <w:p w:rsidR="002F4B5B" w:rsidRPr="00C0677F" w:rsidRDefault="002F4B5B" w:rsidP="002F4B5B">
      <w:pPr>
        <w:ind w:firstLine="567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>Дополнительная общеобразовательная  программа - дополнительная общеразвивающая программа</w:t>
      </w:r>
      <w:r w:rsidRPr="00C0677F">
        <w:rPr>
          <w:rFonts w:cs="Times New Roman"/>
          <w:b/>
          <w:sz w:val="26"/>
          <w:szCs w:val="26"/>
        </w:rPr>
        <w:t>,</w:t>
      </w:r>
      <w:r w:rsidRPr="00C0677F">
        <w:rPr>
          <w:rFonts w:cs="Times New Roman"/>
          <w:sz w:val="26"/>
          <w:szCs w:val="26"/>
        </w:rPr>
        <w:t xml:space="preserve"> предназначена  для школьников старшего и среднего звена.  Интерактивная деятельность – дискуссия формирует духовно-нравственную личность подростка. Диалог ведется на основе самостоятельно определенной детьми темы.  Затрагиваются многие сферы социально – культурной жизни общества, </w:t>
      </w:r>
      <w:r w:rsidRPr="00C0677F">
        <w:rPr>
          <w:rFonts w:cs="Times New Roman"/>
          <w:sz w:val="26"/>
          <w:szCs w:val="26"/>
        </w:rPr>
        <w:lastRenderedPageBreak/>
        <w:t>молодежные проблемы и модные течения. Диалог предполагает не только анализ данных, изложение теорий, собственных взглядов, но и эмоциональную реакцию на происходящее, умение выразить свои чувства и уважать чужие.</w:t>
      </w:r>
    </w:p>
    <w:p w:rsidR="006558A3" w:rsidRPr="00C0677F" w:rsidRDefault="006558A3" w:rsidP="002F4B5B">
      <w:pPr>
        <w:ind w:firstLine="567"/>
        <w:jc w:val="both"/>
        <w:rPr>
          <w:rFonts w:cs="Times New Roman"/>
          <w:b/>
          <w:i/>
          <w:sz w:val="26"/>
          <w:szCs w:val="26"/>
        </w:rPr>
      </w:pPr>
      <w:r w:rsidRPr="00C0677F">
        <w:rPr>
          <w:rFonts w:cs="Times New Roman"/>
          <w:sz w:val="26"/>
          <w:szCs w:val="26"/>
        </w:rPr>
        <w:t>-</w:t>
      </w:r>
      <w:r w:rsidRPr="00C0677F">
        <w:rPr>
          <w:rFonts w:cs="Times New Roman"/>
          <w:b/>
          <w:i/>
          <w:sz w:val="26"/>
          <w:szCs w:val="26"/>
        </w:rPr>
        <w:t xml:space="preserve"> Арт</w:t>
      </w:r>
      <w:r w:rsidR="000663A1" w:rsidRPr="00C0677F">
        <w:rPr>
          <w:rFonts w:cs="Times New Roman"/>
          <w:b/>
          <w:i/>
          <w:sz w:val="26"/>
          <w:szCs w:val="26"/>
        </w:rPr>
        <w:t xml:space="preserve"> </w:t>
      </w:r>
      <w:r w:rsidRPr="00C0677F">
        <w:rPr>
          <w:rFonts w:cs="Times New Roman"/>
          <w:b/>
          <w:i/>
          <w:sz w:val="26"/>
          <w:szCs w:val="26"/>
        </w:rPr>
        <w:t>-</w:t>
      </w:r>
      <w:r w:rsidR="000663A1" w:rsidRPr="00C0677F">
        <w:rPr>
          <w:rFonts w:cs="Times New Roman"/>
          <w:b/>
          <w:i/>
          <w:sz w:val="26"/>
          <w:szCs w:val="26"/>
        </w:rPr>
        <w:t xml:space="preserve"> </w:t>
      </w:r>
      <w:r w:rsidRPr="00C0677F">
        <w:rPr>
          <w:rFonts w:cs="Times New Roman"/>
          <w:b/>
          <w:i/>
          <w:sz w:val="26"/>
          <w:szCs w:val="26"/>
        </w:rPr>
        <w:t>Крафт</w:t>
      </w:r>
    </w:p>
    <w:p w:rsidR="000663A1" w:rsidRPr="00C0677F" w:rsidRDefault="000663A1" w:rsidP="000663A1">
      <w:pPr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Практическая значимость дополнительной общеобразовательной программы – дополнительной общеразвивающей программы  заключается в том, чтобы научиться изготавливать фотоальбомы, открытки, рамки для фотографий, шкатулки и другие предметы в технике скрапбукинг. Приобретенные на занятиях умения и навыки позволят учащимся не только творчески развиваться, но и порадовать своих близких шедеврами своего рукоделия. Скрапбукинг и кардмейкинг может помочь в дальнейшей жизни: изделия ручной работы высоко ценятся в современном мире, поэтому  скрапбукинг и кардмейкинг – это еще и дополнительный заработок.</w:t>
      </w:r>
    </w:p>
    <w:p w:rsidR="009003C5" w:rsidRPr="00C0677F" w:rsidRDefault="009003C5" w:rsidP="000663A1">
      <w:pPr>
        <w:ind w:firstLine="709"/>
        <w:jc w:val="both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>- Основы цветоводства и ландшафтного дизайна</w:t>
      </w:r>
    </w:p>
    <w:p w:rsidR="009003C5" w:rsidRPr="00C0677F" w:rsidRDefault="009003C5" w:rsidP="009003C5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C0677F">
        <w:rPr>
          <w:rFonts w:cs="Times New Roman"/>
          <w:sz w:val="26"/>
          <w:szCs w:val="26"/>
          <w:lang w:eastAsia="ru-RU"/>
        </w:rPr>
        <w:t>Программа позволяет расширить и углубить знания</w:t>
      </w:r>
      <w:r w:rsidRPr="00C0677F">
        <w:rPr>
          <w:rFonts w:cs="Times New Roman"/>
          <w:color w:val="000000"/>
          <w:sz w:val="26"/>
          <w:szCs w:val="26"/>
          <w:lang w:eastAsia="ru-RU"/>
        </w:rPr>
        <w:t xml:space="preserve"> в области цветоводства, дендрологии, экологии, основ почвоведения, географии, истории, химии, ландшафтного и комнатного дизайна. Таким образом, </w:t>
      </w:r>
      <w:r w:rsidRPr="00C0677F">
        <w:rPr>
          <w:rFonts w:cs="Times New Roman"/>
          <w:sz w:val="26"/>
          <w:szCs w:val="26"/>
          <w:lang w:eastAsia="ru-RU"/>
        </w:rPr>
        <w:t>программа</w:t>
      </w:r>
      <w:r w:rsidRPr="00C0677F">
        <w:rPr>
          <w:rFonts w:cs="Times New Roman"/>
          <w:color w:val="000000"/>
          <w:sz w:val="26"/>
          <w:szCs w:val="26"/>
          <w:lang w:eastAsia="ru-RU"/>
        </w:rPr>
        <w:t xml:space="preserve"> является интегрированной, так как связывает в единую систему обучения знаниям по нескольким предметам.</w:t>
      </w:r>
    </w:p>
    <w:p w:rsidR="006558A3" w:rsidRPr="00C0677F" w:rsidRDefault="009003C5" w:rsidP="009003C5">
      <w:pPr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C0677F">
        <w:rPr>
          <w:rFonts w:cs="Times New Roman"/>
          <w:sz w:val="26"/>
          <w:szCs w:val="26"/>
        </w:rPr>
        <w:t>Выбор разделов определяется личностным заказом учащихся и сферой профессиональных интересов автора-составителя. В частности программа включает следующие тематические разделы:</w:t>
      </w:r>
      <w:r w:rsidRPr="00C0677F">
        <w:rPr>
          <w:rFonts w:cs="Times New Roman"/>
          <w:bCs/>
          <w:sz w:val="26"/>
          <w:szCs w:val="26"/>
          <w:lang w:eastAsia="ru-RU"/>
        </w:rPr>
        <w:t xml:space="preserve"> «История и стилевые направления садово-паркового искусства»; «Основные понятия  ландшафтного дизайна»; «Основы ландшафтного проектирования» и «Декоративное цветоводство».</w:t>
      </w:r>
    </w:p>
    <w:p w:rsidR="008F4CC1" w:rsidRPr="00C0677F" w:rsidRDefault="00F140E9" w:rsidP="00F140E9">
      <w:pPr>
        <w:shd w:val="clear" w:color="auto" w:fill="FFFFFF"/>
        <w:ind w:firstLine="567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Помимо занятий по дополнительным общеобразовательным программам – дополнительным общеразвивающим программам в Центре проводятся  развлекательные,  воспит</w:t>
      </w:r>
      <w:r w:rsidR="00095D83" w:rsidRPr="00C0677F">
        <w:rPr>
          <w:sz w:val="26"/>
          <w:szCs w:val="26"/>
        </w:rPr>
        <w:t>ательные и досуговые мероприятия</w:t>
      </w:r>
      <w:r w:rsidRPr="00C0677F">
        <w:rPr>
          <w:sz w:val="26"/>
          <w:szCs w:val="26"/>
        </w:rPr>
        <w:t xml:space="preserve">.  </w:t>
      </w:r>
    </w:p>
    <w:p w:rsidR="00F140E9" w:rsidRPr="00C0677F" w:rsidRDefault="00F140E9" w:rsidP="00F140E9">
      <w:pPr>
        <w:shd w:val="clear" w:color="auto" w:fill="FFFFFF"/>
        <w:ind w:firstLine="567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Реализуются  внутрицентровские  программы и проекты:</w:t>
      </w:r>
    </w:p>
    <w:p w:rsidR="00F140E9" w:rsidRPr="00C0677F" w:rsidRDefault="00F140E9" w:rsidP="00E06DD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Проект </w:t>
      </w:r>
      <w:r w:rsidRPr="00C0677F">
        <w:rPr>
          <w:b/>
          <w:i/>
          <w:sz w:val="26"/>
          <w:szCs w:val="26"/>
        </w:rPr>
        <w:t>«Дворы о</w:t>
      </w:r>
      <w:r w:rsidR="00221DE5" w:rsidRPr="00C0677F">
        <w:rPr>
          <w:b/>
          <w:i/>
          <w:sz w:val="26"/>
          <w:szCs w:val="26"/>
        </w:rPr>
        <w:t>живают»,</w:t>
      </w:r>
      <w:r w:rsidR="00221DE5" w:rsidRPr="00C0677F">
        <w:rPr>
          <w:sz w:val="26"/>
          <w:szCs w:val="26"/>
        </w:rPr>
        <w:t xml:space="preserve"> направленный на формирование социально-коммуникативных творческих и организаторских навыков, вовлечение в практическую деятельность жителей двора различных возрастных категорий;</w:t>
      </w:r>
    </w:p>
    <w:p w:rsidR="00F140E9" w:rsidRPr="00C0677F" w:rsidRDefault="00F140E9" w:rsidP="00E06DD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Прое</w:t>
      </w:r>
      <w:r w:rsidR="00221DE5" w:rsidRPr="00C0677F">
        <w:rPr>
          <w:sz w:val="26"/>
          <w:szCs w:val="26"/>
        </w:rPr>
        <w:t xml:space="preserve">кт </w:t>
      </w:r>
      <w:r w:rsidR="00221DE5" w:rsidRPr="00C0677F">
        <w:rPr>
          <w:b/>
          <w:i/>
          <w:sz w:val="26"/>
          <w:szCs w:val="26"/>
        </w:rPr>
        <w:t xml:space="preserve">«Мы за здоровый образ жизни», </w:t>
      </w:r>
      <w:r w:rsidR="00221DE5" w:rsidRPr="00C0677F">
        <w:rPr>
          <w:sz w:val="26"/>
          <w:szCs w:val="26"/>
        </w:rPr>
        <w:t>направленный на формирование у подрастающего поколения культуры здорового образа жизни, укрепление нравственных ориентиров и сохранение физического и духовно-психического здоровья;</w:t>
      </w:r>
    </w:p>
    <w:p w:rsidR="00F140E9" w:rsidRPr="00C0677F" w:rsidRDefault="00F140E9" w:rsidP="00E06DD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Программа </w:t>
      </w:r>
      <w:r w:rsidRPr="00C0677F">
        <w:rPr>
          <w:b/>
          <w:i/>
          <w:sz w:val="26"/>
          <w:szCs w:val="26"/>
        </w:rPr>
        <w:t>«Моя дружная семья»</w:t>
      </w:r>
      <w:r w:rsidR="00221DE5" w:rsidRPr="00C0677F">
        <w:rPr>
          <w:b/>
          <w:i/>
          <w:sz w:val="26"/>
          <w:szCs w:val="26"/>
        </w:rPr>
        <w:t xml:space="preserve">, </w:t>
      </w:r>
      <w:r w:rsidR="00221DE5" w:rsidRPr="00C0677F">
        <w:rPr>
          <w:sz w:val="26"/>
          <w:szCs w:val="26"/>
        </w:rPr>
        <w:t>организация совместной общественно значимой деятельности, направленной на сплочение детей и их родителей</w:t>
      </w:r>
      <w:r w:rsidR="004D4644" w:rsidRPr="00C0677F">
        <w:rPr>
          <w:sz w:val="26"/>
          <w:szCs w:val="26"/>
        </w:rPr>
        <w:t>, семей и педагога, организацию содержательного досуга детей и родителей.</w:t>
      </w:r>
    </w:p>
    <w:p w:rsidR="009D3F0A" w:rsidRPr="00C0677F" w:rsidRDefault="009D3F0A" w:rsidP="009D3F0A">
      <w:pPr>
        <w:ind w:firstLine="708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 xml:space="preserve">В рамках реализации Приоритетного национального проекта «Образование» - </w:t>
      </w:r>
      <w:r w:rsidRPr="00C0677F">
        <w:rPr>
          <w:rFonts w:cs="Times New Roman"/>
          <w:b/>
          <w:i/>
          <w:sz w:val="26"/>
          <w:szCs w:val="26"/>
        </w:rPr>
        <w:t>«Успех каждого ребенка»</w:t>
      </w:r>
      <w:r w:rsidRPr="00C0677F">
        <w:rPr>
          <w:rFonts w:cs="Times New Roman"/>
          <w:sz w:val="26"/>
          <w:szCs w:val="26"/>
        </w:rPr>
        <w:t xml:space="preserve">  с 2019 года в учреждении реализуется Приоритетный проект «Доступное дополнительное образование для детей». Основные задачи и направления проекта: увеличение охвата детей и повышение качества дополнительного образования; обновление содержания дополнительного образования; доступность независимо от проживания, социально-экономического положения, статуса здоровья.</w:t>
      </w:r>
    </w:p>
    <w:p w:rsidR="009D3F0A" w:rsidRPr="00C0677F" w:rsidRDefault="009D3F0A" w:rsidP="009D3F0A">
      <w:pPr>
        <w:ind w:firstLine="708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 xml:space="preserve">Документы, которые регламентируют деятельность персонифицированного финансирования дополнительного образования (ПФДО) размещены на официальном сайте </w:t>
      </w:r>
      <w:hyperlink r:id="rId11" w:history="1">
        <w:r w:rsidRPr="00C0677F">
          <w:rPr>
            <w:rStyle w:val="af5"/>
            <w:rFonts w:cs="Times New Roman"/>
            <w:sz w:val="26"/>
            <w:szCs w:val="26"/>
          </w:rPr>
          <w:t>https://yarcdo-prior.edu.yar.ru/</w:t>
        </w:r>
      </w:hyperlink>
      <w:r w:rsidRPr="00C0677F">
        <w:rPr>
          <w:rFonts w:cs="Times New Roman"/>
          <w:sz w:val="26"/>
          <w:szCs w:val="26"/>
        </w:rPr>
        <w:t xml:space="preserve"> , вкладка «Персонифицированное финансирование дополнительного образования детей». Размещены следующие разделы: 1. </w:t>
      </w:r>
      <w:r w:rsidRPr="00C0677F">
        <w:rPr>
          <w:rFonts w:cs="Times New Roman"/>
          <w:sz w:val="26"/>
          <w:szCs w:val="26"/>
        </w:rPr>
        <w:lastRenderedPageBreak/>
        <w:t>Информация о сертификатах. 2. Нормативно-правовая документация. 3. Вопросы, которые актуальны для родителей.</w:t>
      </w:r>
    </w:p>
    <w:p w:rsidR="009D3F0A" w:rsidRPr="00C0677F" w:rsidRDefault="009D3F0A" w:rsidP="009D3F0A">
      <w:pPr>
        <w:ind w:firstLine="708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 xml:space="preserve">В Навигаторе дополнительного образования  выставлены  58 дополнительных общеобразовательных программ – дополнительных  общеразвивающих   программ. </w:t>
      </w:r>
    </w:p>
    <w:p w:rsidR="008F4CC1" w:rsidRPr="00C0677F" w:rsidRDefault="008F4CC1" w:rsidP="009D3F0A">
      <w:pPr>
        <w:jc w:val="both"/>
        <w:rPr>
          <w:rFonts w:cs="Times New Roman"/>
          <w:b/>
          <w:sz w:val="26"/>
          <w:szCs w:val="26"/>
        </w:rPr>
      </w:pPr>
      <w:r w:rsidRPr="00C0677F">
        <w:rPr>
          <w:rFonts w:cs="Times New Roman"/>
          <w:b/>
          <w:sz w:val="26"/>
          <w:szCs w:val="26"/>
        </w:rPr>
        <w:t xml:space="preserve"> </w:t>
      </w:r>
    </w:p>
    <w:p w:rsidR="009D3F0A" w:rsidRPr="00C0677F" w:rsidRDefault="009D3F0A" w:rsidP="009D3F0A">
      <w:pPr>
        <w:jc w:val="both"/>
        <w:rPr>
          <w:rFonts w:cs="Times New Roman"/>
          <w:b/>
          <w:sz w:val="26"/>
          <w:szCs w:val="26"/>
        </w:rPr>
      </w:pPr>
      <w:r w:rsidRPr="00C0677F">
        <w:rPr>
          <w:rFonts w:cs="Times New Roman"/>
          <w:b/>
          <w:sz w:val="26"/>
          <w:szCs w:val="26"/>
        </w:rPr>
        <w:t>Бюджетные программы  – 51</w:t>
      </w:r>
    </w:p>
    <w:p w:rsidR="009D3F0A" w:rsidRPr="00C0677F" w:rsidRDefault="009D3F0A" w:rsidP="009D3F0A">
      <w:pPr>
        <w:jc w:val="both"/>
        <w:rPr>
          <w:rFonts w:cs="Times New Roman"/>
          <w:b/>
          <w:sz w:val="26"/>
          <w:szCs w:val="26"/>
        </w:rPr>
      </w:pPr>
      <w:r w:rsidRPr="00C0677F">
        <w:rPr>
          <w:rFonts w:cs="Times New Roman"/>
          <w:b/>
          <w:sz w:val="26"/>
          <w:szCs w:val="26"/>
        </w:rPr>
        <w:t>Сертифицированные программы  – 4</w:t>
      </w:r>
    </w:p>
    <w:p w:rsidR="009D3F0A" w:rsidRPr="00C0677F" w:rsidRDefault="009D3F0A" w:rsidP="009D3F0A">
      <w:pPr>
        <w:jc w:val="both"/>
        <w:rPr>
          <w:rFonts w:cs="Times New Roman"/>
          <w:b/>
          <w:sz w:val="26"/>
          <w:szCs w:val="26"/>
        </w:rPr>
      </w:pPr>
      <w:r w:rsidRPr="00C0677F">
        <w:rPr>
          <w:rFonts w:cs="Times New Roman"/>
          <w:b/>
          <w:sz w:val="26"/>
          <w:szCs w:val="26"/>
        </w:rPr>
        <w:t>Платные программы  - 3</w:t>
      </w:r>
    </w:p>
    <w:p w:rsidR="009D3F0A" w:rsidRPr="00C0677F" w:rsidRDefault="009D3F0A" w:rsidP="009D3F0A">
      <w:pPr>
        <w:jc w:val="center"/>
        <w:rPr>
          <w:rFonts w:cs="Times New Roman"/>
          <w:b/>
          <w:sz w:val="26"/>
          <w:szCs w:val="26"/>
        </w:rPr>
      </w:pPr>
      <w:r w:rsidRPr="00C0677F">
        <w:rPr>
          <w:rFonts w:cs="Times New Roman"/>
          <w:b/>
          <w:sz w:val="26"/>
          <w:szCs w:val="26"/>
        </w:rPr>
        <w:t>Бюджетные программы</w:t>
      </w:r>
    </w:p>
    <w:tbl>
      <w:tblPr>
        <w:tblW w:w="978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1709"/>
        <w:gridCol w:w="4095"/>
        <w:gridCol w:w="1866"/>
        <w:gridCol w:w="779"/>
        <w:gridCol w:w="691"/>
      </w:tblGrid>
      <w:tr w:rsidR="009D3F0A" w:rsidRPr="00C0677F" w:rsidTr="009D3F0A">
        <w:trPr>
          <w:trHeight w:val="5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№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Педагог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Название программы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Направленность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Возраст ребенка</w:t>
            </w:r>
          </w:p>
        </w:tc>
      </w:tr>
      <w:tr w:rsidR="009D3F0A" w:rsidRPr="00C0677F" w:rsidTr="009D3F0A">
        <w:trPr>
          <w:trHeight w:val="5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Заварзина Наталья Станиславовна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Дополнительная общеобразовательная программа – дополнительная общеразвивающая программа 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«Юный художник»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8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11 лет</w:t>
            </w:r>
          </w:p>
        </w:tc>
      </w:tr>
      <w:tr w:rsidR="009D3F0A" w:rsidRPr="00C0677F" w:rsidTr="009D3F0A">
        <w:trPr>
          <w:trHeight w:val="6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Юрьева Татьяна Алексеевна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Краеведение»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Туристcко-краеведческая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12 лет</w:t>
            </w:r>
          </w:p>
        </w:tc>
      </w:tr>
      <w:tr w:rsidR="009D3F0A" w:rsidRPr="00C0677F" w:rsidTr="009D3F0A">
        <w:trPr>
          <w:trHeight w:val="5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Воронова Марина Владимировна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 по основам дизайна средствами декоративно-прикладного творчества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12 лет</w:t>
            </w:r>
          </w:p>
        </w:tc>
      </w:tr>
      <w:tr w:rsidR="009D3F0A" w:rsidRPr="00C0677F" w:rsidTr="009D3F0A">
        <w:trPr>
          <w:trHeight w:val="4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Магай Ирина 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Сергеевна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Оригами»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10 лет</w:t>
            </w:r>
          </w:p>
        </w:tc>
      </w:tr>
      <w:tr w:rsidR="009D3F0A" w:rsidRPr="00C0677F" w:rsidTr="009D3F0A">
        <w:trPr>
          <w:trHeight w:val="4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Овчинников Юрий Германович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Шахматы»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10 лет</w:t>
            </w:r>
          </w:p>
        </w:tc>
      </w:tr>
      <w:tr w:rsidR="009D3F0A" w:rsidRPr="00C0677F" w:rsidTr="009D3F0A">
        <w:trPr>
          <w:trHeight w:val="5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Магай Ирина 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Сергеевна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 «Бисероплетение»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13 лет</w:t>
            </w:r>
          </w:p>
        </w:tc>
      </w:tr>
      <w:tr w:rsidR="009D3F0A" w:rsidRPr="00C0677F" w:rsidTr="009D3F0A">
        <w:trPr>
          <w:trHeight w:val="6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Варламова Татьяна Геннадьевна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Английский язык для школьников»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13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16 лет</w:t>
            </w:r>
          </w:p>
        </w:tc>
      </w:tr>
      <w:tr w:rsidR="009D3F0A" w:rsidRPr="00C0677F" w:rsidTr="009D3F0A">
        <w:trPr>
          <w:trHeight w:val="59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Кудряшов Иван Владимирович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Старчиков Андрей Витальевич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Обучение основам каратэ»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10 лет</w:t>
            </w:r>
          </w:p>
        </w:tc>
      </w:tr>
      <w:tr w:rsidR="009D3F0A" w:rsidRPr="00C0677F" w:rsidTr="009D3F0A">
        <w:trPr>
          <w:trHeight w:val="6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Юрьева Татьяна Алексеевна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Гитара для начинающих»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9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16 лет</w:t>
            </w:r>
          </w:p>
        </w:tc>
      </w:tr>
      <w:tr w:rsidR="009D3F0A" w:rsidRPr="00C0677F" w:rsidTr="009D3F0A">
        <w:trPr>
          <w:trHeight w:val="5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Волкова Елена Георгиевна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«Я волонтер»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12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17 лет</w:t>
            </w:r>
          </w:p>
        </w:tc>
      </w:tr>
      <w:tr w:rsidR="009D3F0A" w:rsidRPr="00C0677F" w:rsidTr="009D3F0A">
        <w:trPr>
          <w:trHeight w:val="6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Евдокимова Татьяна Владимировна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«Играем в театр»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</w:tr>
      <w:tr w:rsidR="009D3F0A" w:rsidRPr="00C0677F" w:rsidTr="009D3F0A">
        <w:trPr>
          <w:trHeight w:val="46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Заварзина Наталья Станиславовна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Я познаю мир»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Туристcко-краеведческая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</w:tr>
      <w:tr w:rsidR="009D3F0A" w:rsidRPr="00C0677F" w:rsidTr="009D3F0A">
        <w:trPr>
          <w:trHeight w:val="4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Монахова Татьяна Дмитриевна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«Мягкая игрушка, вышивка, бумагопластика, валяние»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17 лет</w:t>
            </w:r>
          </w:p>
        </w:tc>
      </w:tr>
      <w:tr w:rsidR="009D3F0A" w:rsidRPr="00C0677F" w:rsidTr="009D3F0A">
        <w:trPr>
          <w:trHeight w:val="6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Серова Жанна Николаевна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lastRenderedPageBreak/>
              <w:t>« Ритмика»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lastRenderedPageBreak/>
              <w:t>Физкультурно-спортивная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12 лет</w:t>
            </w:r>
          </w:p>
        </w:tc>
      </w:tr>
      <w:tr w:rsidR="009D3F0A" w:rsidRPr="00C0677F" w:rsidTr="009D3F0A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Вагина Светлана Юрьевна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 программ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«Мягкая игрушка, текстильная кукла, изодеятельность, изделия из кожи»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14 лет</w:t>
            </w:r>
          </w:p>
        </w:tc>
      </w:tr>
      <w:tr w:rsidR="009D3F0A" w:rsidRPr="00C0677F" w:rsidTr="009D3F0A">
        <w:trPr>
          <w:trHeight w:val="5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Капустина Наталья Валентиновна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«Я – личность»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13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17 лет</w:t>
            </w:r>
          </w:p>
        </w:tc>
      </w:tr>
      <w:tr w:rsidR="009D3F0A" w:rsidRPr="00C0677F" w:rsidTr="009D3F0A">
        <w:trPr>
          <w:trHeight w:val="4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Юрьева Татьяна Алексеевна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Макетная практика»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Техническая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10 лет</w:t>
            </w:r>
          </w:p>
        </w:tc>
      </w:tr>
      <w:tr w:rsidR="009D3F0A" w:rsidRPr="00C0677F" w:rsidTr="009D3F0A">
        <w:trPr>
          <w:trHeight w:val="4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Камынина Екатерина Вениаминовна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Юный театрал»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15 лет</w:t>
            </w:r>
          </w:p>
        </w:tc>
      </w:tr>
      <w:tr w:rsidR="009D3F0A" w:rsidRPr="00C0677F" w:rsidTr="009D3F0A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Корнилова Светлана Анатольевна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«Роспись по дереву. Бисероплетение»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15 лет</w:t>
            </w:r>
          </w:p>
        </w:tc>
      </w:tr>
      <w:tr w:rsidR="009D3F0A" w:rsidRPr="00C0677F" w:rsidTr="009D3F0A">
        <w:trPr>
          <w:trHeight w:val="4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Заварзина Наталья Станиславовна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«Веселый карандаш»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</w:tr>
      <w:tr w:rsidR="009D3F0A" w:rsidRPr="00C0677F" w:rsidTr="009D3F0A">
        <w:trPr>
          <w:trHeight w:val="3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Калашникова Жанна Ивановна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«Мягкая игрушка»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14 лет</w:t>
            </w:r>
          </w:p>
        </w:tc>
      </w:tr>
      <w:tr w:rsidR="009D3F0A" w:rsidRPr="00C0677F" w:rsidTr="009D3F0A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Капустина Наталья Валентиновна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Дополнительная общеобразовательная программа – дополнительная общеразвивающая 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«Я познаю себя»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13 лет</w:t>
            </w:r>
          </w:p>
        </w:tc>
      </w:tr>
      <w:tr w:rsidR="009D3F0A" w:rsidRPr="00C0677F" w:rsidTr="009D3F0A">
        <w:trPr>
          <w:trHeight w:val="6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Кангина Ольга Николаевна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«Люблю и изучаю свой край»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Туристcко-краеведческая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12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18 лет</w:t>
            </w:r>
          </w:p>
        </w:tc>
      </w:tr>
      <w:tr w:rsidR="009D3F0A" w:rsidRPr="00C0677F" w:rsidTr="009D3F0A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Батюшкова Мария Александровна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«Музыкальная шкатулка»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10 лет</w:t>
            </w:r>
          </w:p>
        </w:tc>
      </w:tr>
      <w:tr w:rsidR="009D3F0A" w:rsidRPr="00C0677F" w:rsidTr="009D3F0A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Волкова Мария Германовна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Моя театральная Британия»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10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14 лет</w:t>
            </w:r>
          </w:p>
        </w:tc>
      </w:tr>
      <w:tr w:rsidR="009D3F0A" w:rsidRPr="00C0677F" w:rsidTr="009D3F0A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Юрьева Татьяна Алексеевна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Школа игры на гитаре в жанре Авторской песни»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9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16 лет</w:t>
            </w:r>
          </w:p>
        </w:tc>
      </w:tr>
      <w:tr w:rsidR="009D3F0A" w:rsidRPr="00C0677F" w:rsidTr="009D3F0A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Юрьева Татьяна Алексеевна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«Архитектурное краеведение»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Туристcко-краеведческая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10 лет</w:t>
            </w:r>
          </w:p>
        </w:tc>
      </w:tr>
      <w:tr w:rsidR="009D3F0A" w:rsidRPr="00C0677F" w:rsidTr="009D3F0A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Патынко Ксения Андреевна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Современная хореография»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6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14 лет</w:t>
            </w:r>
          </w:p>
        </w:tc>
      </w:tr>
      <w:tr w:rsidR="009D3F0A" w:rsidRPr="00C0677F" w:rsidTr="009D3F0A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Страдина Марианна Васильевна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«Роспись по дереву»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9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12 лет</w:t>
            </w:r>
          </w:p>
        </w:tc>
      </w:tr>
      <w:tr w:rsidR="009D3F0A" w:rsidRPr="00C0677F" w:rsidTr="009D3F0A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Борисова Ирина Александровна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Арт-Крафт»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10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14 лет</w:t>
            </w:r>
          </w:p>
        </w:tc>
      </w:tr>
      <w:tr w:rsidR="009D3F0A" w:rsidRPr="00C0677F" w:rsidTr="009D3F0A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Адамович Наталия Евгеньевна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ДеТвоРа»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8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Волкова Елена Георгиевна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 «Дискуссионный клуб – Енот прав»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12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18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Страдина Марианна Васильевна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Дополнительная общеобразовательная программа – дополнительная общеразвивающая программа 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Лепим сказку»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10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Камынина Екатерина Вениаминовна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Сказочный мир театра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6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Воронова Марина Владимировна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«В мире прекрасного»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Волкова Мария Германовна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Путешествие с английским языком»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10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Крестова Божена Вадимовна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«Хореографическая студия Лучики-1»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9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Крестова Божена Вадимовна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Хореографическая студия Лучики-2»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11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Калашникова Жанна Ивановна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«Танцевальный калейдоскоп» (для детей с ограниченными возможностями здоровья (слабовидящих)»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11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Милюсина Наталья Анатольевна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«Основы цветоводства и ландшафтного дизайна»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Туристко-краеведческое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10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13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Батюшкова Мария Александровна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 «Эстрадный вокал» (начальный уровень»)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Батюшкова Мария Александровна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 «Эстрадный вокал» (базовый уровень)»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15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Батюшкова Мария Александровна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«Фортепиано»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12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Петрова Наталья Игоревна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« </w:t>
            </w:r>
            <w:r w:rsidRPr="00C0677F">
              <w:rPr>
                <w:rFonts w:cs="Times New Roman"/>
                <w:sz w:val="26"/>
                <w:szCs w:val="26"/>
                <w:lang w:val="en-US"/>
              </w:rPr>
              <w:t>IT</w:t>
            </w:r>
            <w:r w:rsidRPr="00C0677F">
              <w:rPr>
                <w:rFonts w:cs="Times New Roman"/>
                <w:sz w:val="26"/>
                <w:szCs w:val="26"/>
              </w:rPr>
              <w:t>-технологии»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Техническая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12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17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Петрова Наталья Игоревна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Юный журналист»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 педагогическая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12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17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Фатеева Елизавета Владимировна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«Юный Кутюрье»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11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14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Тарасова Галина Александровна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 Домисолька»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11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Монахова Татьяна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Дмитриевна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«Креатив» (каникулярный период)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14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Калашникова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Жанна</w:t>
            </w:r>
            <w:r w:rsidRPr="00C0677F">
              <w:rPr>
                <w:rFonts w:cs="Times New Roman"/>
                <w:sz w:val="26"/>
                <w:szCs w:val="26"/>
              </w:rPr>
              <w:br/>
              <w:t>Ивановна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Краткосрочная 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 «Родничок» 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(каникулярный период)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 педагогическая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6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14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Заварзина 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Наталья 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Станиславовна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Краткосрочная 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 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«Путешествие по Ярославлю»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(каникулярный период)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14лет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Волкова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Елена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Георгиевна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Краткосрочная 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 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«Вместе весело»»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(каникулярный период)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 педагогическая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14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sz w:val="26"/>
                <w:szCs w:val="26"/>
              </w:rPr>
              <w:t xml:space="preserve">СЕРТИФИЦИРОВАННЫЕ ПРОГРАММЫ 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Волкова Мария Германовна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«Английский с Гого»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6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352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9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Монахова Татьяна Владимировна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Скрапландия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9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15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Страдина Марианна Васильевна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Живая глина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9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12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Воронова Марина Владимировна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общеразвивающаяОсновы дизайна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10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0677F">
              <w:rPr>
                <w:rFonts w:cs="Times New Roman"/>
                <w:b/>
                <w:bCs/>
                <w:sz w:val="26"/>
                <w:szCs w:val="26"/>
              </w:rPr>
              <w:t>ПЛАТНЫЕ ПРОГРАММЫ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Адамович Наталия Евгеньевна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«Букварик»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Воронова Марина Владимировна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«Занимательная математика»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8 лет</w:t>
            </w:r>
          </w:p>
        </w:tc>
      </w:tr>
      <w:tr w:rsidR="009D3F0A" w:rsidRPr="00C0677F" w:rsidTr="009D3F0A">
        <w:trPr>
          <w:trHeight w:val="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0A" w:rsidRPr="00C0677F" w:rsidRDefault="009D3F0A" w:rsidP="009D3F0A">
            <w:pPr>
              <w:pStyle w:val="ae"/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Заварзина Наталья Станиславовна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Дополнительная общеобразовательная программа – дополнительная общеразвивающая  программа</w:t>
            </w:r>
          </w:p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«Скоро в школу»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 лет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0A" w:rsidRPr="00C0677F" w:rsidRDefault="009D3F0A">
            <w:pPr>
              <w:spacing w:after="20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7 лет</w:t>
            </w:r>
          </w:p>
        </w:tc>
      </w:tr>
    </w:tbl>
    <w:p w:rsidR="009D3F0A" w:rsidRPr="00C0677F" w:rsidRDefault="009D3F0A" w:rsidP="009D3F0A">
      <w:pPr>
        <w:jc w:val="center"/>
        <w:rPr>
          <w:rFonts w:cs="Times New Roman"/>
          <w:b/>
          <w:i/>
          <w:sz w:val="26"/>
          <w:szCs w:val="26"/>
        </w:rPr>
      </w:pPr>
    </w:p>
    <w:p w:rsidR="009D3F0A" w:rsidRPr="00C0677F" w:rsidRDefault="009D3F0A" w:rsidP="009D3F0A">
      <w:pPr>
        <w:jc w:val="center"/>
        <w:rPr>
          <w:rFonts w:cs="Times New Roman"/>
          <w:b/>
          <w:i/>
          <w:sz w:val="26"/>
          <w:szCs w:val="26"/>
        </w:rPr>
      </w:pPr>
      <w:r w:rsidRPr="00C0677F">
        <w:rPr>
          <w:rFonts w:cs="Times New Roman"/>
          <w:b/>
          <w:i/>
          <w:sz w:val="26"/>
          <w:szCs w:val="26"/>
        </w:rPr>
        <w:t>Количество детей в Навигаторе ПФДО</w:t>
      </w:r>
    </w:p>
    <w:tbl>
      <w:tblPr>
        <w:tblStyle w:val="af6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9D3F0A" w:rsidRPr="00C0677F" w:rsidTr="009D3F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A" w:rsidRPr="00C0677F" w:rsidRDefault="009D3F0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A" w:rsidRPr="00C0677F" w:rsidRDefault="009D3F0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A" w:rsidRPr="00C0677F" w:rsidRDefault="009D3F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МЗ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A" w:rsidRPr="00C0677F" w:rsidRDefault="009D3F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ПФ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A" w:rsidRPr="00C0677F" w:rsidRDefault="009D3F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677F">
              <w:rPr>
                <w:rFonts w:cs="Times New Roman"/>
                <w:b/>
                <w:sz w:val="26"/>
                <w:szCs w:val="26"/>
              </w:rPr>
              <w:t>Платные</w:t>
            </w:r>
          </w:p>
        </w:tc>
      </w:tr>
      <w:tr w:rsidR="009D3F0A" w:rsidRPr="00C0677F" w:rsidTr="009D3F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A" w:rsidRPr="00C0677F" w:rsidRDefault="009D3F0A">
            <w:pPr>
              <w:jc w:val="both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Число обучающихся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808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A" w:rsidRPr="00C0677F" w:rsidRDefault="009D3F0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9D3F0A" w:rsidRPr="00C0677F" w:rsidTr="009D3F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A" w:rsidRPr="00C0677F" w:rsidRDefault="009D3F0A">
            <w:pPr>
              <w:jc w:val="both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Охват обучающихся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1337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1198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84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A" w:rsidRPr="00C0677F" w:rsidRDefault="009D3F0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55</w:t>
            </w:r>
          </w:p>
        </w:tc>
      </w:tr>
    </w:tbl>
    <w:p w:rsidR="009D3F0A" w:rsidRPr="00C0677F" w:rsidRDefault="009D3F0A" w:rsidP="009D3F0A">
      <w:pPr>
        <w:jc w:val="both"/>
        <w:rPr>
          <w:rFonts w:cs="Times New Roman"/>
          <w:sz w:val="26"/>
          <w:szCs w:val="26"/>
        </w:rPr>
      </w:pPr>
    </w:p>
    <w:p w:rsidR="009D3F0A" w:rsidRPr="00C0677F" w:rsidRDefault="009D3F0A" w:rsidP="009D3F0A">
      <w:pPr>
        <w:jc w:val="center"/>
        <w:rPr>
          <w:rFonts w:cs="Times New Roman"/>
          <w:b/>
          <w:i/>
          <w:sz w:val="26"/>
          <w:szCs w:val="26"/>
        </w:rPr>
      </w:pPr>
    </w:p>
    <w:p w:rsidR="009D3F0A" w:rsidRPr="00C0677F" w:rsidRDefault="009D3F0A" w:rsidP="009D3F0A">
      <w:pPr>
        <w:jc w:val="center"/>
        <w:rPr>
          <w:rFonts w:cs="Times New Roman"/>
          <w:b/>
          <w:i/>
          <w:sz w:val="26"/>
          <w:szCs w:val="26"/>
        </w:rPr>
      </w:pPr>
    </w:p>
    <w:p w:rsidR="009D3F0A" w:rsidRPr="00C0677F" w:rsidRDefault="009D3F0A" w:rsidP="009D3F0A">
      <w:pPr>
        <w:jc w:val="center"/>
        <w:rPr>
          <w:rFonts w:cs="Times New Roman"/>
          <w:b/>
          <w:i/>
          <w:sz w:val="26"/>
          <w:szCs w:val="26"/>
        </w:rPr>
      </w:pPr>
      <w:r w:rsidRPr="00C0677F">
        <w:rPr>
          <w:rFonts w:cs="Times New Roman"/>
          <w:b/>
          <w:i/>
          <w:sz w:val="26"/>
          <w:szCs w:val="26"/>
        </w:rPr>
        <w:lastRenderedPageBreak/>
        <w:t>Проведение мероприятий по ПФДО с педагогами</w:t>
      </w:r>
    </w:p>
    <w:p w:rsidR="009D3F0A" w:rsidRPr="00C0677F" w:rsidRDefault="009D3F0A" w:rsidP="009D3F0A">
      <w:pPr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ab/>
        <w:t>В рамках реализации проекта «Успех каждого ребенка», разработан План мероприятий и утвержден  приказом директора от 10.12.2018 года № 01-16/215-01.</w:t>
      </w:r>
    </w:p>
    <w:p w:rsidR="009D3F0A" w:rsidRPr="00C0677F" w:rsidRDefault="009D3F0A" w:rsidP="009D3F0A">
      <w:pPr>
        <w:jc w:val="both"/>
        <w:rPr>
          <w:rFonts w:cs="Times New Roman"/>
          <w:i/>
          <w:sz w:val="26"/>
          <w:szCs w:val="26"/>
        </w:rPr>
      </w:pPr>
      <w:r w:rsidRPr="00C0677F">
        <w:rPr>
          <w:rFonts w:cs="Times New Roman"/>
          <w:sz w:val="26"/>
          <w:szCs w:val="26"/>
        </w:rPr>
        <w:t xml:space="preserve">4.1. </w:t>
      </w:r>
      <w:r w:rsidRPr="00C0677F">
        <w:rPr>
          <w:rFonts w:cs="Times New Roman"/>
          <w:i/>
          <w:sz w:val="26"/>
          <w:szCs w:val="26"/>
        </w:rPr>
        <w:t>С педагогическими работниками</w:t>
      </w:r>
    </w:p>
    <w:p w:rsidR="009D3F0A" w:rsidRPr="00C0677F" w:rsidRDefault="009D3F0A" w:rsidP="009D3F0A">
      <w:pPr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>Декабрь 2018 год Педагогический совет « Современные тренды развития дополнительного образования. Национальный  проект «Успех каждого ребенка»;</w:t>
      </w:r>
    </w:p>
    <w:p w:rsidR="009D3F0A" w:rsidRPr="00C0677F" w:rsidRDefault="009D3F0A" w:rsidP="009D3F0A">
      <w:pPr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>Декабрь 2018 год Семинар-практикум « Требования к программам дополнительного образования»;</w:t>
      </w:r>
    </w:p>
    <w:p w:rsidR="009D3F0A" w:rsidRPr="00C0677F" w:rsidRDefault="009D3F0A" w:rsidP="009D3F0A">
      <w:pPr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>Февраль 2019 год  Методический час (практическое занятие) «Что такое Навигатор дополнительного образования»;</w:t>
      </w:r>
    </w:p>
    <w:p w:rsidR="009D3F0A" w:rsidRPr="00C0677F" w:rsidRDefault="009D3F0A" w:rsidP="009D3F0A">
      <w:pPr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>Апрель 2019 год Семинар  «Внедрение персонифицированного дополнительного образования в Центре в  2019/2020 учебном году»;</w:t>
      </w:r>
    </w:p>
    <w:p w:rsidR="009D3F0A" w:rsidRPr="00C0677F" w:rsidRDefault="009D3F0A" w:rsidP="009D3F0A">
      <w:pPr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>Май 2019 год  Производственное совещание  « Предварительное комплектование учебных групп  на 2019/2020 учебный год»;</w:t>
      </w:r>
    </w:p>
    <w:p w:rsidR="009D3F0A" w:rsidRPr="00C0677F" w:rsidRDefault="009D3F0A" w:rsidP="009D3F0A">
      <w:pPr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>Октябрь 2019 год  Методический час « Краткосрочные, модульные и дистационные программы – вызовы времени»;</w:t>
      </w:r>
    </w:p>
    <w:p w:rsidR="009D3F0A" w:rsidRPr="00C0677F" w:rsidRDefault="009D3F0A" w:rsidP="009D3F0A">
      <w:pPr>
        <w:ind w:firstLine="708"/>
        <w:jc w:val="both"/>
        <w:rPr>
          <w:rFonts w:cs="Times New Roman"/>
          <w:i/>
          <w:sz w:val="26"/>
          <w:szCs w:val="26"/>
        </w:rPr>
      </w:pPr>
      <w:r w:rsidRPr="00C0677F">
        <w:rPr>
          <w:rFonts w:cs="Times New Roman"/>
          <w:i/>
          <w:sz w:val="26"/>
          <w:szCs w:val="26"/>
        </w:rPr>
        <w:t>Постоянно   проводится мониторинг по зачислению детей в системе ПФДО, оперативно доводится до сведения педагогических работников.</w:t>
      </w:r>
    </w:p>
    <w:p w:rsidR="009D3F0A" w:rsidRPr="00C0677F" w:rsidRDefault="009D3F0A" w:rsidP="009D3F0A">
      <w:pPr>
        <w:jc w:val="center"/>
        <w:rPr>
          <w:rFonts w:cs="Times New Roman"/>
          <w:b/>
          <w:i/>
          <w:sz w:val="26"/>
          <w:szCs w:val="26"/>
        </w:rPr>
      </w:pPr>
      <w:r w:rsidRPr="00C0677F">
        <w:rPr>
          <w:rFonts w:cs="Times New Roman"/>
          <w:b/>
          <w:i/>
          <w:sz w:val="26"/>
          <w:szCs w:val="26"/>
        </w:rPr>
        <w:t xml:space="preserve"> Проведение мероприятий для родителей/законных представителей</w:t>
      </w:r>
    </w:p>
    <w:p w:rsidR="009D3F0A" w:rsidRPr="00C0677F" w:rsidRDefault="009D3F0A" w:rsidP="009D3F0A">
      <w:pPr>
        <w:ind w:firstLine="708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 xml:space="preserve">В рамках внедрения персонифицированного дополнительного образования  в Центре велась целенаправленная  работа с родителями. В период февраль – декабрь 2019 года  проводились собрания и консультации для родителей по вопросам «Что нужно знать родителям о сертификатах дополнительного образования детей?», «Как получить сертификат дополнительного образования?», мониторинг по изучению запросов родителей на образовательные услуги. </w:t>
      </w:r>
    </w:p>
    <w:p w:rsidR="009D3F0A" w:rsidRPr="00C0677F" w:rsidRDefault="009D3F0A" w:rsidP="009D3F0A">
      <w:pPr>
        <w:ind w:firstLine="708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b/>
          <w:i/>
          <w:sz w:val="26"/>
          <w:szCs w:val="26"/>
        </w:rPr>
        <w:t>С 23.02.2020 по 6.03.2020 года</w:t>
      </w:r>
      <w:r w:rsidRPr="00C0677F">
        <w:rPr>
          <w:rFonts w:cs="Times New Roman"/>
          <w:sz w:val="26"/>
          <w:szCs w:val="26"/>
        </w:rPr>
        <w:t xml:space="preserve">   проводились родительские собрания и индивидуальные консультации,  тема: «Доступное дополнительное образование для детей. Подача заявлений  на общеобразовательную программу в системе Навигатор»</w:t>
      </w:r>
    </w:p>
    <w:p w:rsidR="009D3F0A" w:rsidRPr="00C0677F" w:rsidRDefault="009D3F0A" w:rsidP="009D3F0A">
      <w:pPr>
        <w:ind w:firstLine="708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 xml:space="preserve"> </w:t>
      </w:r>
      <w:r w:rsidRPr="00C0677F">
        <w:rPr>
          <w:rFonts w:cs="Times New Roman"/>
          <w:i/>
          <w:sz w:val="26"/>
          <w:szCs w:val="26"/>
        </w:rPr>
        <w:t>Формы информирования родителей:</w:t>
      </w:r>
    </w:p>
    <w:p w:rsidR="009D3F0A" w:rsidRPr="00C0677F" w:rsidRDefault="009D3F0A" w:rsidP="009D3F0A">
      <w:pPr>
        <w:ind w:firstLine="708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 xml:space="preserve">Размещение информации на помещениях учреждения:  памятки для родителей и детей 14-18 лет по приоритетному национальному проекту «Доступное дополнительное образование детей». </w:t>
      </w:r>
    </w:p>
    <w:p w:rsidR="00F140E9" w:rsidRPr="00C0677F" w:rsidRDefault="00F140E9" w:rsidP="004F5761">
      <w:pPr>
        <w:jc w:val="both"/>
        <w:rPr>
          <w:sz w:val="26"/>
          <w:szCs w:val="26"/>
        </w:rPr>
      </w:pPr>
    </w:p>
    <w:p w:rsidR="0054029A" w:rsidRPr="00C0677F" w:rsidRDefault="0054029A" w:rsidP="0033102C">
      <w:pPr>
        <w:shd w:val="clear" w:color="auto" w:fill="FFFFFF"/>
        <w:ind w:right="14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В Центре осуществляется инновационная </w:t>
      </w:r>
      <w:r w:rsidR="009003C5" w:rsidRPr="00C0677F">
        <w:rPr>
          <w:sz w:val="26"/>
          <w:szCs w:val="26"/>
        </w:rPr>
        <w:t xml:space="preserve">деятельность, Приказ № 01-05/609 от 30.07.2019 </w:t>
      </w:r>
      <w:r w:rsidRPr="00C0677F">
        <w:rPr>
          <w:sz w:val="26"/>
          <w:szCs w:val="26"/>
        </w:rPr>
        <w:t xml:space="preserve"> г. департамента образования мэрии города Ярославля:</w:t>
      </w:r>
    </w:p>
    <w:p w:rsidR="0054029A" w:rsidRPr="00C0677F" w:rsidRDefault="0054029A" w:rsidP="0033102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14" w:firstLine="709"/>
        <w:jc w:val="both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>Муниципальная инновационная площадка «Формирование навыков социально-бытовой ориентировки учащихся с ограниченными возможностями здоровья (слабовидящих) средствами дополнительно образования».</w:t>
      </w:r>
    </w:p>
    <w:p w:rsidR="0054029A" w:rsidRPr="00C0677F" w:rsidRDefault="0054029A" w:rsidP="0033102C">
      <w:pPr>
        <w:shd w:val="clear" w:color="auto" w:fill="FFFFFF"/>
        <w:ind w:right="14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Под социально-бытовой ориентировкой в рамках работы инновационной площадки подразумевается -  комплекс знаний умений, непосредственно связанный с организацией собственного поведения и общения с окружающими людьми в различных социально-бытовых ситуациях. В общем смысле социально- бытовая  ориентировка предполагает умение самостоятельно строить свое поведение во всех жизненных ситуациях вне рамок учебной и трудовой деятельности. </w:t>
      </w:r>
    </w:p>
    <w:p w:rsidR="0054029A" w:rsidRPr="00C0677F" w:rsidRDefault="003951F9" w:rsidP="0033102C">
      <w:pPr>
        <w:shd w:val="clear" w:color="auto" w:fill="FFFFFF"/>
        <w:ind w:right="14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 З</w:t>
      </w:r>
      <w:r w:rsidR="0054029A" w:rsidRPr="00C0677F">
        <w:rPr>
          <w:sz w:val="26"/>
          <w:szCs w:val="26"/>
        </w:rPr>
        <w:t xml:space="preserve">анятия с учащимися направлены на элементарную абилитацию, что предполагает овладение знаниями и умениями, обеспечивающими личную самостоятельность в школе, в кругу семьи, в обществе, что, в первую очередь, </w:t>
      </w:r>
      <w:r w:rsidR="0054029A" w:rsidRPr="00C0677F">
        <w:rPr>
          <w:sz w:val="26"/>
          <w:szCs w:val="26"/>
        </w:rPr>
        <w:lastRenderedPageBreak/>
        <w:t>достигается через обучение детей  рациональными приемами и способом социально-бытовой ориентировки в услов</w:t>
      </w:r>
      <w:r w:rsidR="004D4644" w:rsidRPr="00C0677F">
        <w:rPr>
          <w:sz w:val="26"/>
          <w:szCs w:val="26"/>
        </w:rPr>
        <w:t xml:space="preserve">иях зрительного дефекта.  </w:t>
      </w:r>
      <w:r w:rsidR="0054029A" w:rsidRPr="00C0677F">
        <w:rPr>
          <w:sz w:val="26"/>
          <w:szCs w:val="26"/>
        </w:rPr>
        <w:t xml:space="preserve"> </w:t>
      </w:r>
    </w:p>
    <w:p w:rsidR="005848E8" w:rsidRPr="00C0677F" w:rsidRDefault="005848E8" w:rsidP="0033102C">
      <w:pPr>
        <w:shd w:val="clear" w:color="auto" w:fill="FFFFFF"/>
        <w:ind w:right="14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Направления работы с учащимися по теме проекта: познавательно-развлекательные программы; реализация дополнительных общеобразовательных программ – дополнительных общеразвивающих программ следующих направленностей: художественная, социально-педагогическая, физкультурно-спортивная, техническая.</w:t>
      </w:r>
    </w:p>
    <w:p w:rsidR="0054029A" w:rsidRPr="00C0677F" w:rsidRDefault="0054029A" w:rsidP="0033102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14" w:firstLine="709"/>
        <w:jc w:val="both"/>
        <w:rPr>
          <w:sz w:val="26"/>
          <w:szCs w:val="26"/>
        </w:rPr>
      </w:pPr>
      <w:r w:rsidRPr="00C0677F">
        <w:rPr>
          <w:b/>
          <w:i/>
          <w:sz w:val="26"/>
          <w:szCs w:val="26"/>
        </w:rPr>
        <w:t>Муниципальная стажировочная площадка «Мастер-класс как средство овладения техниками декоративно-прикладного творчества и народных  художественных промыслов Ярославской области»</w:t>
      </w:r>
    </w:p>
    <w:p w:rsidR="00785C23" w:rsidRPr="00C0677F" w:rsidRDefault="0054029A" w:rsidP="0033102C">
      <w:pPr>
        <w:shd w:val="clear" w:color="auto" w:fill="FFFFFF"/>
        <w:ind w:right="14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Реализуется дополнительная профессиональная программа повышения квалификации в объеме 72 часа.  Задачами данной программы является: развитие у педагогов профессиональных компетенций, необходимых для разработки и реализации образовательных услуг, направленных на овладение техниками декоративно-прикладного творчества и народных художественных промыслов и ремесел Ярославской области; повышение квалификации педагогов в области дидактики и методики мастер-классов по декоративно-прикладному творчеству.</w:t>
      </w:r>
    </w:p>
    <w:p w:rsidR="007824D3" w:rsidRPr="00C0677F" w:rsidRDefault="007D24E3" w:rsidP="0033102C">
      <w:pPr>
        <w:ind w:firstLine="567"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 </w:t>
      </w:r>
    </w:p>
    <w:p w:rsidR="003E4320" w:rsidRPr="00C0677F" w:rsidRDefault="0030625B" w:rsidP="00B02E9A">
      <w:pPr>
        <w:ind w:left="567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>18.</w:t>
      </w:r>
      <w:r w:rsidR="00EC55F5" w:rsidRPr="00C0677F">
        <w:rPr>
          <w:b/>
          <w:i/>
          <w:sz w:val="26"/>
          <w:szCs w:val="26"/>
        </w:rPr>
        <w:t>Учебно-методическая работа учреж</w:t>
      </w:r>
      <w:r w:rsidR="009003C5" w:rsidRPr="00C0677F">
        <w:rPr>
          <w:b/>
          <w:i/>
          <w:sz w:val="26"/>
          <w:szCs w:val="26"/>
        </w:rPr>
        <w:t>дения в 2019/2020</w:t>
      </w:r>
      <w:r w:rsidR="00353ADA" w:rsidRPr="00C0677F">
        <w:rPr>
          <w:b/>
          <w:i/>
          <w:sz w:val="26"/>
          <w:szCs w:val="26"/>
        </w:rPr>
        <w:t xml:space="preserve"> </w:t>
      </w:r>
      <w:r w:rsidR="00825B3E" w:rsidRPr="00C0677F">
        <w:rPr>
          <w:b/>
          <w:i/>
          <w:sz w:val="26"/>
          <w:szCs w:val="26"/>
        </w:rPr>
        <w:t xml:space="preserve"> учебном году</w:t>
      </w:r>
    </w:p>
    <w:p w:rsidR="00004F52" w:rsidRPr="00C0677F" w:rsidRDefault="00004F52" w:rsidP="002743D0">
      <w:pPr>
        <w:ind w:firstLine="709"/>
        <w:jc w:val="both"/>
        <w:rPr>
          <w:i/>
          <w:sz w:val="26"/>
          <w:szCs w:val="26"/>
        </w:rPr>
      </w:pPr>
    </w:p>
    <w:p w:rsidR="003E4320" w:rsidRPr="00C0677F" w:rsidRDefault="003E4320" w:rsidP="002743D0">
      <w:pPr>
        <w:ind w:firstLine="709"/>
        <w:jc w:val="both"/>
        <w:rPr>
          <w:i/>
          <w:sz w:val="26"/>
          <w:szCs w:val="26"/>
        </w:rPr>
      </w:pPr>
      <w:r w:rsidRPr="00C0677F">
        <w:rPr>
          <w:i/>
          <w:sz w:val="26"/>
          <w:szCs w:val="26"/>
        </w:rPr>
        <w:t xml:space="preserve">Методическая тема </w:t>
      </w:r>
      <w:r w:rsidR="00E84753" w:rsidRPr="00C0677F">
        <w:rPr>
          <w:sz w:val="26"/>
          <w:szCs w:val="26"/>
        </w:rPr>
        <w:t>2019-2020</w:t>
      </w:r>
      <w:r w:rsidRPr="00C0677F">
        <w:rPr>
          <w:sz w:val="26"/>
          <w:szCs w:val="26"/>
        </w:rPr>
        <w:t xml:space="preserve"> учебного года</w:t>
      </w:r>
      <w:r w:rsidR="00F2608C" w:rsidRPr="00C0677F">
        <w:rPr>
          <w:sz w:val="26"/>
          <w:szCs w:val="26"/>
        </w:rPr>
        <w:t xml:space="preserve"> - </w:t>
      </w:r>
      <w:r w:rsidRPr="00C0677F">
        <w:rPr>
          <w:b/>
          <w:i/>
          <w:sz w:val="26"/>
          <w:szCs w:val="26"/>
        </w:rPr>
        <w:t>«Личностный профессиональный рост педагога как необходимое условие эффективности образовательного процесса»</w:t>
      </w:r>
    </w:p>
    <w:p w:rsidR="003E4320" w:rsidRPr="00C0677F" w:rsidRDefault="003E4320" w:rsidP="002743D0">
      <w:pPr>
        <w:ind w:firstLine="709"/>
        <w:jc w:val="both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>Цель:</w:t>
      </w:r>
    </w:p>
    <w:p w:rsidR="003E4320" w:rsidRPr="00C0677F" w:rsidRDefault="003E4320" w:rsidP="00E06DDB">
      <w:pPr>
        <w:pStyle w:val="ae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77F">
        <w:rPr>
          <w:rFonts w:ascii="Times New Roman" w:hAnsi="Times New Roman" w:cs="Times New Roman"/>
          <w:sz w:val="26"/>
          <w:szCs w:val="26"/>
        </w:rPr>
        <w:t>Формирование нового качественного состояния профессиональной компетентности педагога, его интеллектуальной культуры и культуры саморазвития;</w:t>
      </w:r>
    </w:p>
    <w:p w:rsidR="003E4320" w:rsidRPr="00C0677F" w:rsidRDefault="003E4320" w:rsidP="002743D0">
      <w:pPr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Для достижения данной цели решались следующие </w:t>
      </w:r>
      <w:r w:rsidRPr="00C0677F">
        <w:rPr>
          <w:b/>
          <w:i/>
          <w:sz w:val="26"/>
          <w:szCs w:val="26"/>
        </w:rPr>
        <w:t>задачи:</w:t>
      </w:r>
    </w:p>
    <w:p w:rsidR="003E4320" w:rsidRPr="00C0677F" w:rsidRDefault="003E4320" w:rsidP="00E06DDB">
      <w:pPr>
        <w:pStyle w:val="ae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77F">
        <w:rPr>
          <w:rFonts w:ascii="Times New Roman" w:hAnsi="Times New Roman" w:cs="Times New Roman"/>
          <w:sz w:val="26"/>
          <w:szCs w:val="26"/>
        </w:rPr>
        <w:t>Оказание  помощи в развитии творческого потенциала педагогических работников;</w:t>
      </w:r>
    </w:p>
    <w:p w:rsidR="003E4320" w:rsidRPr="00C0677F" w:rsidRDefault="003E4320" w:rsidP="00E06DDB">
      <w:pPr>
        <w:pStyle w:val="ae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Удовлетворять информационные, образовательные и методические,  потребности педагогов;</w:t>
      </w:r>
    </w:p>
    <w:p w:rsidR="003E4320" w:rsidRPr="00C0677F" w:rsidRDefault="003E4320" w:rsidP="00E06DDB">
      <w:pPr>
        <w:pStyle w:val="ae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Создавать условия для организации и осуществления повышения квалификации педагогических и руководящих работников Центра;</w:t>
      </w:r>
    </w:p>
    <w:p w:rsidR="003E4320" w:rsidRPr="00C0677F" w:rsidRDefault="003E4320" w:rsidP="00E06DDB">
      <w:pPr>
        <w:pStyle w:val="ae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Оказывать научно-методическую поддержку всем участникам образовательного процесса;</w:t>
      </w:r>
    </w:p>
    <w:p w:rsidR="003E4320" w:rsidRPr="00C0677F" w:rsidRDefault="003E4320" w:rsidP="00E06DDB">
      <w:pPr>
        <w:pStyle w:val="ae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 xml:space="preserve">Совершенствовать  систему  мониторинга и критериальной базы образовательных и   воспитательных  результатов; </w:t>
      </w:r>
    </w:p>
    <w:p w:rsidR="003E4320" w:rsidRPr="00C0677F" w:rsidRDefault="003E4320" w:rsidP="00E06DDB">
      <w:pPr>
        <w:pStyle w:val="ae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677F">
        <w:rPr>
          <w:rFonts w:ascii="Times New Roman" w:hAnsi="Times New Roman"/>
          <w:sz w:val="26"/>
          <w:szCs w:val="26"/>
        </w:rPr>
        <w:t>Повышать мотивацию педагогов  на овладение приемами анализа собственных результатов образовательного процесса, участие в освоении передового опыта</w:t>
      </w:r>
      <w:r w:rsidR="00877EB1" w:rsidRPr="00C0677F">
        <w:rPr>
          <w:sz w:val="26"/>
          <w:szCs w:val="26"/>
        </w:rPr>
        <w:t>.</w:t>
      </w:r>
    </w:p>
    <w:p w:rsidR="003E4320" w:rsidRPr="00C0677F" w:rsidRDefault="00877EB1" w:rsidP="002743D0">
      <w:pPr>
        <w:ind w:firstLine="709"/>
        <w:jc w:val="both"/>
        <w:rPr>
          <w:b/>
          <w:sz w:val="26"/>
          <w:szCs w:val="26"/>
        </w:rPr>
      </w:pPr>
      <w:r w:rsidRPr="00C0677F">
        <w:rPr>
          <w:b/>
          <w:sz w:val="26"/>
          <w:szCs w:val="26"/>
        </w:rPr>
        <w:t xml:space="preserve">Основными </w:t>
      </w:r>
      <w:r w:rsidR="003E4320" w:rsidRPr="00C0677F">
        <w:rPr>
          <w:b/>
          <w:sz w:val="26"/>
          <w:szCs w:val="26"/>
        </w:rPr>
        <w:t xml:space="preserve"> направления</w:t>
      </w:r>
      <w:r w:rsidRPr="00C0677F">
        <w:rPr>
          <w:b/>
          <w:sz w:val="26"/>
          <w:szCs w:val="26"/>
        </w:rPr>
        <w:t xml:space="preserve">ми </w:t>
      </w:r>
      <w:r w:rsidR="003E4320" w:rsidRPr="00C0677F">
        <w:rPr>
          <w:b/>
          <w:sz w:val="26"/>
          <w:szCs w:val="26"/>
        </w:rPr>
        <w:t xml:space="preserve"> деятельности</w:t>
      </w:r>
      <w:r w:rsidRPr="00C0677F">
        <w:rPr>
          <w:b/>
          <w:sz w:val="26"/>
          <w:szCs w:val="26"/>
        </w:rPr>
        <w:t xml:space="preserve"> в текущем году были</w:t>
      </w:r>
      <w:r w:rsidR="003E4320" w:rsidRPr="00C0677F">
        <w:rPr>
          <w:b/>
          <w:sz w:val="26"/>
          <w:szCs w:val="26"/>
        </w:rPr>
        <w:t>:</w:t>
      </w:r>
    </w:p>
    <w:p w:rsidR="003E4320" w:rsidRPr="00C0677F" w:rsidRDefault="003E4320" w:rsidP="00E06DDB">
      <w:pPr>
        <w:numPr>
          <w:ilvl w:val="0"/>
          <w:numId w:val="9"/>
        </w:numPr>
        <w:ind w:left="0" w:firstLine="709"/>
        <w:jc w:val="both"/>
        <w:rPr>
          <w:b/>
          <w:sz w:val="26"/>
          <w:szCs w:val="26"/>
        </w:rPr>
      </w:pPr>
      <w:r w:rsidRPr="00C0677F">
        <w:rPr>
          <w:sz w:val="26"/>
          <w:szCs w:val="26"/>
        </w:rPr>
        <w:t>Информационно-методическое обеспечение образовательной  и воспитательной деятельности;</w:t>
      </w:r>
    </w:p>
    <w:p w:rsidR="003E4320" w:rsidRPr="00C0677F" w:rsidRDefault="003E4320" w:rsidP="00E06DDB">
      <w:pPr>
        <w:numPr>
          <w:ilvl w:val="0"/>
          <w:numId w:val="9"/>
        </w:numPr>
        <w:ind w:left="0" w:firstLine="709"/>
        <w:jc w:val="both"/>
        <w:rPr>
          <w:b/>
          <w:sz w:val="26"/>
          <w:szCs w:val="26"/>
        </w:rPr>
      </w:pPr>
      <w:r w:rsidRPr="00C0677F">
        <w:rPr>
          <w:sz w:val="26"/>
          <w:szCs w:val="26"/>
        </w:rPr>
        <w:t>Программно-методическое обеспечение педагогического процесса;</w:t>
      </w:r>
    </w:p>
    <w:p w:rsidR="003E4320" w:rsidRPr="00C0677F" w:rsidRDefault="003E4320" w:rsidP="00E06DDB">
      <w:pPr>
        <w:numPr>
          <w:ilvl w:val="0"/>
          <w:numId w:val="9"/>
        </w:numPr>
        <w:ind w:left="0" w:firstLine="709"/>
        <w:jc w:val="both"/>
        <w:rPr>
          <w:b/>
          <w:sz w:val="26"/>
          <w:szCs w:val="26"/>
        </w:rPr>
      </w:pPr>
      <w:r w:rsidRPr="00C0677F">
        <w:rPr>
          <w:sz w:val="26"/>
          <w:szCs w:val="26"/>
        </w:rPr>
        <w:lastRenderedPageBreak/>
        <w:t>Методическое обеспечение социально-педагогической и организационно-массовой деятельности;</w:t>
      </w:r>
    </w:p>
    <w:p w:rsidR="003E4320" w:rsidRPr="00C0677F" w:rsidRDefault="003E4320" w:rsidP="00E06DDB">
      <w:pPr>
        <w:numPr>
          <w:ilvl w:val="0"/>
          <w:numId w:val="9"/>
        </w:numPr>
        <w:ind w:left="0" w:firstLine="709"/>
        <w:jc w:val="both"/>
        <w:rPr>
          <w:b/>
          <w:sz w:val="26"/>
          <w:szCs w:val="26"/>
        </w:rPr>
      </w:pPr>
      <w:r w:rsidRPr="00C0677F">
        <w:rPr>
          <w:sz w:val="26"/>
          <w:szCs w:val="26"/>
        </w:rPr>
        <w:t>Повышение квалификации педагогов</w:t>
      </w:r>
      <w:r w:rsidR="00615A7D" w:rsidRPr="00C0677F">
        <w:rPr>
          <w:sz w:val="26"/>
          <w:szCs w:val="26"/>
        </w:rPr>
        <w:t>;</w:t>
      </w:r>
    </w:p>
    <w:p w:rsidR="00615A7D" w:rsidRPr="00C0677F" w:rsidRDefault="00615A7D" w:rsidP="00E06DDB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Методическое и организационное сопровождение по персонифицированному дополнительному образованию;</w:t>
      </w:r>
    </w:p>
    <w:p w:rsidR="00615A7D" w:rsidRPr="00C0677F" w:rsidRDefault="005C4C66" w:rsidP="00615A7D">
      <w:pPr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Обеспечение непрерывного роста профессионального мастерства педагогов осуществлялось через различные формы работы:</w:t>
      </w:r>
    </w:p>
    <w:p w:rsidR="005C4C66" w:rsidRPr="00C0677F" w:rsidRDefault="005C4C66" w:rsidP="002743D0">
      <w:pPr>
        <w:ind w:firstLine="709"/>
        <w:jc w:val="both"/>
        <w:rPr>
          <w:sz w:val="26"/>
          <w:szCs w:val="26"/>
        </w:rPr>
      </w:pPr>
      <w:r w:rsidRPr="00C0677F">
        <w:rPr>
          <w:i/>
          <w:sz w:val="26"/>
          <w:szCs w:val="26"/>
        </w:rPr>
        <w:t>Коллективные:</w:t>
      </w:r>
      <w:r w:rsidRPr="00C0677F">
        <w:rPr>
          <w:sz w:val="26"/>
          <w:szCs w:val="26"/>
        </w:rPr>
        <w:t xml:space="preserve"> педсоветы, методические советы, постоянно действующие семина</w:t>
      </w:r>
      <w:r w:rsidR="00586794" w:rsidRPr="00C0677F">
        <w:rPr>
          <w:sz w:val="26"/>
          <w:szCs w:val="26"/>
        </w:rPr>
        <w:t xml:space="preserve">ры, </w:t>
      </w:r>
      <w:r w:rsidRPr="00C0677F">
        <w:rPr>
          <w:sz w:val="26"/>
          <w:szCs w:val="26"/>
        </w:rPr>
        <w:t>методические часы</w:t>
      </w:r>
      <w:r w:rsidR="00586794" w:rsidRPr="00C0677F">
        <w:rPr>
          <w:sz w:val="26"/>
          <w:szCs w:val="26"/>
        </w:rPr>
        <w:t>,</w:t>
      </w:r>
      <w:r w:rsidRPr="00C0677F">
        <w:rPr>
          <w:sz w:val="26"/>
          <w:szCs w:val="26"/>
        </w:rPr>
        <w:t xml:space="preserve">  творческие группы, методические декады, мастер-классы, открытые просмотры.</w:t>
      </w:r>
    </w:p>
    <w:p w:rsidR="005C4C66" w:rsidRPr="00C0677F" w:rsidRDefault="005C4C66" w:rsidP="002743D0">
      <w:pPr>
        <w:ind w:firstLine="709"/>
        <w:jc w:val="both"/>
        <w:rPr>
          <w:sz w:val="26"/>
          <w:szCs w:val="26"/>
        </w:rPr>
      </w:pPr>
      <w:r w:rsidRPr="00C0677F">
        <w:rPr>
          <w:i/>
          <w:sz w:val="26"/>
          <w:szCs w:val="26"/>
        </w:rPr>
        <w:t xml:space="preserve">Индивидуальные: </w:t>
      </w:r>
      <w:r w:rsidR="00586794" w:rsidRPr="00C0677F">
        <w:rPr>
          <w:sz w:val="26"/>
          <w:szCs w:val="26"/>
        </w:rPr>
        <w:t>самообразование, разработка и защита творческих тем, собеседование, консультации, посещение занятий, взаимопосещение, анализ  основных видов деятельности.</w:t>
      </w:r>
    </w:p>
    <w:p w:rsidR="00DF4DA2" w:rsidRPr="00C0677F" w:rsidRDefault="00BD08D6" w:rsidP="002743D0">
      <w:pPr>
        <w:ind w:firstLine="709"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В формате в</w:t>
      </w:r>
      <w:r w:rsidR="00DF4DA2" w:rsidRPr="00C0677F">
        <w:rPr>
          <w:sz w:val="26"/>
          <w:szCs w:val="26"/>
        </w:rPr>
        <w:t>нутрифирм</w:t>
      </w:r>
      <w:r w:rsidRPr="00C0677F">
        <w:rPr>
          <w:sz w:val="26"/>
          <w:szCs w:val="26"/>
        </w:rPr>
        <w:t>енного  обучения прошли проведена следующая работа:</w:t>
      </w:r>
    </w:p>
    <w:p w:rsidR="004E23D4" w:rsidRPr="00C0677F" w:rsidRDefault="004E23D4" w:rsidP="002743D0">
      <w:pPr>
        <w:ind w:firstLine="709"/>
        <w:jc w:val="both"/>
        <w:rPr>
          <w:rFonts w:cs="Times New Roman"/>
          <w:b/>
          <w:i/>
          <w:sz w:val="26"/>
          <w:szCs w:val="26"/>
        </w:rPr>
      </w:pPr>
      <w:r w:rsidRPr="00C0677F">
        <w:rPr>
          <w:rFonts w:cs="Times New Roman"/>
          <w:b/>
          <w:i/>
          <w:sz w:val="26"/>
          <w:szCs w:val="26"/>
        </w:rPr>
        <w:t>1. Семинары, семинары-практикумы, методические лектории, методические часы, круглые столы</w:t>
      </w:r>
    </w:p>
    <w:p w:rsidR="004E23D4" w:rsidRPr="00C0677F" w:rsidRDefault="00F2608C" w:rsidP="002743D0">
      <w:pPr>
        <w:ind w:firstLine="709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 xml:space="preserve">«Особенности работы с одаренными </w:t>
      </w:r>
      <w:r w:rsidR="005F1309" w:rsidRPr="00C0677F">
        <w:rPr>
          <w:rFonts w:cs="Times New Roman"/>
          <w:sz w:val="26"/>
          <w:szCs w:val="26"/>
        </w:rPr>
        <w:t>детьми в условиях дополнительного образования. Технология разработки индивидуально-образовательного маршрута»</w:t>
      </w:r>
      <w:r w:rsidR="004E23D4" w:rsidRPr="00C0677F">
        <w:rPr>
          <w:rFonts w:cs="Times New Roman"/>
          <w:sz w:val="26"/>
          <w:szCs w:val="26"/>
        </w:rPr>
        <w:t>;</w:t>
      </w:r>
    </w:p>
    <w:p w:rsidR="00BD08D6" w:rsidRPr="00C0677F" w:rsidRDefault="005F1309" w:rsidP="002743D0">
      <w:pPr>
        <w:ind w:firstLine="709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>«</w:t>
      </w:r>
      <w:r w:rsidR="00615A7D" w:rsidRPr="00C0677F">
        <w:rPr>
          <w:rFonts w:cs="Times New Roman"/>
          <w:sz w:val="26"/>
          <w:szCs w:val="26"/>
        </w:rPr>
        <w:t>Проектная и исследовательская деятельность в учреждении дополнительного образования</w:t>
      </w:r>
      <w:r w:rsidR="00BD08D6" w:rsidRPr="00C0677F">
        <w:rPr>
          <w:rFonts w:cs="Times New Roman"/>
          <w:sz w:val="26"/>
          <w:szCs w:val="26"/>
        </w:rPr>
        <w:t>»;</w:t>
      </w:r>
    </w:p>
    <w:p w:rsidR="00BD08D6" w:rsidRPr="00C0677F" w:rsidRDefault="00615A7D" w:rsidP="002743D0">
      <w:pPr>
        <w:ind w:firstLine="709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>«Д</w:t>
      </w:r>
      <w:r w:rsidR="0099651C" w:rsidRPr="00C0677F">
        <w:rPr>
          <w:rFonts w:cs="Times New Roman"/>
          <w:sz w:val="26"/>
          <w:szCs w:val="26"/>
        </w:rPr>
        <w:t>ополнительное образование как средство реализации воспитательной работы</w:t>
      </w:r>
      <w:r w:rsidR="00BD08D6" w:rsidRPr="00C0677F">
        <w:rPr>
          <w:rFonts w:cs="Times New Roman"/>
          <w:sz w:val="26"/>
          <w:szCs w:val="26"/>
        </w:rPr>
        <w:t>»;</w:t>
      </w:r>
    </w:p>
    <w:p w:rsidR="00BD08D6" w:rsidRPr="00C0677F" w:rsidRDefault="0099651C" w:rsidP="002743D0">
      <w:pPr>
        <w:ind w:firstLine="709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>«Портфолио как одна из форм оценки результативности деятельности  педагога, воспитанника</w:t>
      </w:r>
      <w:r w:rsidR="00BD08D6" w:rsidRPr="00C0677F">
        <w:rPr>
          <w:rFonts w:cs="Times New Roman"/>
          <w:sz w:val="26"/>
          <w:szCs w:val="26"/>
        </w:rPr>
        <w:t>»;</w:t>
      </w:r>
    </w:p>
    <w:p w:rsidR="0099651C" w:rsidRPr="00C0677F" w:rsidRDefault="0099651C" w:rsidP="00E06DDB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0677F">
        <w:rPr>
          <w:rFonts w:ascii="Times New Roman" w:hAnsi="Times New Roman" w:cs="Times New Roman"/>
          <w:b/>
          <w:i/>
          <w:sz w:val="26"/>
          <w:szCs w:val="26"/>
        </w:rPr>
        <w:t>Педагогические советы:</w:t>
      </w:r>
    </w:p>
    <w:p w:rsidR="0099651C" w:rsidRPr="00C0677F" w:rsidRDefault="0099651C" w:rsidP="0099651C">
      <w:pPr>
        <w:pStyle w:val="ae"/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</w:rPr>
      </w:pPr>
      <w:r w:rsidRPr="00C0677F">
        <w:rPr>
          <w:rFonts w:ascii="Times New Roman" w:hAnsi="Times New Roman" w:cs="Times New Roman"/>
          <w:b/>
          <w:i/>
          <w:sz w:val="26"/>
          <w:szCs w:val="26"/>
        </w:rPr>
        <w:t>Стратегический</w:t>
      </w:r>
      <w:r w:rsidRPr="00C0677F">
        <w:rPr>
          <w:rFonts w:ascii="Times New Roman" w:hAnsi="Times New Roman" w:cs="Times New Roman"/>
          <w:sz w:val="26"/>
          <w:szCs w:val="26"/>
        </w:rPr>
        <w:t xml:space="preserve">: </w:t>
      </w:r>
      <w:r w:rsidRPr="00C0677F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C0677F">
        <w:rPr>
          <w:rFonts w:ascii="Times New Roman" w:hAnsi="Times New Roman" w:cs="Times New Roman"/>
          <w:sz w:val="26"/>
          <w:szCs w:val="26"/>
        </w:rPr>
        <w:t>Концепция плана</w:t>
      </w:r>
      <w:r w:rsidRPr="00C067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677F">
        <w:rPr>
          <w:rFonts w:ascii="Times New Roman" w:hAnsi="Times New Roman" w:cs="Times New Roman"/>
          <w:sz w:val="26"/>
          <w:szCs w:val="26"/>
        </w:rPr>
        <w:t>работы Центра на 2018/2019</w:t>
      </w:r>
      <w:r w:rsidRPr="00C067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677F">
        <w:rPr>
          <w:rFonts w:ascii="Times New Roman" w:hAnsi="Times New Roman" w:cs="Times New Roman"/>
          <w:sz w:val="26"/>
          <w:szCs w:val="26"/>
        </w:rPr>
        <w:t>учебный год»</w:t>
      </w:r>
    </w:p>
    <w:p w:rsidR="0099651C" w:rsidRPr="00C0677F" w:rsidRDefault="00F14920" w:rsidP="0099651C">
      <w:pPr>
        <w:pStyle w:val="ae"/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</w:rPr>
      </w:pPr>
      <w:r w:rsidRPr="00C0677F">
        <w:rPr>
          <w:rFonts w:ascii="Times New Roman" w:hAnsi="Times New Roman" w:cs="Times New Roman"/>
          <w:b/>
          <w:i/>
          <w:sz w:val="26"/>
          <w:szCs w:val="26"/>
        </w:rPr>
        <w:t>Тематический</w:t>
      </w:r>
      <w:r w:rsidRPr="00C0677F">
        <w:rPr>
          <w:rFonts w:ascii="Times New Roman" w:hAnsi="Times New Roman" w:cs="Times New Roman"/>
          <w:sz w:val="26"/>
          <w:szCs w:val="26"/>
        </w:rPr>
        <w:t>: «Дополнительное образование как средство воспитательной среды и здорового образа жизни»</w:t>
      </w:r>
    </w:p>
    <w:p w:rsidR="0099651C" w:rsidRPr="00C0677F" w:rsidRDefault="00F14920" w:rsidP="00F14920">
      <w:pPr>
        <w:pStyle w:val="ae"/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</w:rPr>
      </w:pPr>
      <w:r w:rsidRPr="00C0677F">
        <w:rPr>
          <w:rFonts w:ascii="Times New Roman" w:hAnsi="Times New Roman" w:cs="Times New Roman"/>
          <w:b/>
          <w:i/>
          <w:sz w:val="26"/>
          <w:szCs w:val="26"/>
        </w:rPr>
        <w:t>Итоговый</w:t>
      </w:r>
      <w:r w:rsidRPr="00C0677F">
        <w:rPr>
          <w:rFonts w:ascii="Times New Roman" w:hAnsi="Times New Roman" w:cs="Times New Roman"/>
          <w:sz w:val="26"/>
          <w:szCs w:val="26"/>
        </w:rPr>
        <w:t>: «Проблемно-ориентированный анализ работы пе</w:t>
      </w:r>
      <w:r w:rsidR="001C584D" w:rsidRPr="00C0677F">
        <w:rPr>
          <w:rFonts w:ascii="Times New Roman" w:hAnsi="Times New Roman" w:cs="Times New Roman"/>
          <w:sz w:val="26"/>
          <w:szCs w:val="26"/>
        </w:rPr>
        <w:t>дагогического коллектива за 2019/2020</w:t>
      </w:r>
      <w:r w:rsidRPr="00C0677F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99651C" w:rsidRPr="00C0677F" w:rsidRDefault="0099651C" w:rsidP="0099651C">
      <w:pPr>
        <w:ind w:left="710"/>
        <w:jc w:val="both"/>
        <w:rPr>
          <w:rFonts w:cs="Times New Roman"/>
          <w:b/>
          <w:i/>
          <w:sz w:val="26"/>
          <w:szCs w:val="26"/>
        </w:rPr>
      </w:pPr>
    </w:p>
    <w:p w:rsidR="004E23D4" w:rsidRPr="00C0677F" w:rsidRDefault="00F14920" w:rsidP="002743D0">
      <w:pPr>
        <w:ind w:firstLine="709"/>
        <w:jc w:val="both"/>
        <w:rPr>
          <w:rFonts w:cs="Times New Roman"/>
          <w:b/>
          <w:i/>
          <w:sz w:val="26"/>
          <w:szCs w:val="26"/>
        </w:rPr>
      </w:pPr>
      <w:r w:rsidRPr="00C0677F">
        <w:rPr>
          <w:rFonts w:cs="Times New Roman"/>
          <w:b/>
          <w:i/>
          <w:sz w:val="26"/>
          <w:szCs w:val="26"/>
        </w:rPr>
        <w:t>3</w:t>
      </w:r>
      <w:r w:rsidR="004E23D4" w:rsidRPr="00C0677F">
        <w:rPr>
          <w:rFonts w:cs="Times New Roman"/>
          <w:b/>
          <w:i/>
          <w:sz w:val="26"/>
          <w:szCs w:val="26"/>
        </w:rPr>
        <w:t>. Методические декады</w:t>
      </w:r>
    </w:p>
    <w:p w:rsidR="004E23D4" w:rsidRPr="00C0677F" w:rsidRDefault="00F14920" w:rsidP="002743D0">
      <w:pPr>
        <w:ind w:firstLine="709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 xml:space="preserve">«Мастер-классы </w:t>
      </w:r>
      <w:r w:rsidR="00673D41" w:rsidRPr="00C0677F">
        <w:rPr>
          <w:rFonts w:cs="Times New Roman"/>
          <w:sz w:val="26"/>
          <w:szCs w:val="26"/>
        </w:rPr>
        <w:t>педагогов художественной направленности «Технология сотрудничества</w:t>
      </w:r>
      <w:r w:rsidR="003054A0" w:rsidRPr="00C0677F">
        <w:rPr>
          <w:rFonts w:cs="Times New Roman"/>
          <w:sz w:val="26"/>
          <w:szCs w:val="26"/>
        </w:rPr>
        <w:t>»</w:t>
      </w:r>
      <w:r w:rsidR="00673D41" w:rsidRPr="00C0677F">
        <w:rPr>
          <w:rFonts w:cs="Times New Roman"/>
          <w:sz w:val="26"/>
          <w:szCs w:val="26"/>
        </w:rPr>
        <w:t>;</w:t>
      </w:r>
    </w:p>
    <w:p w:rsidR="00673D41" w:rsidRPr="00C0677F" w:rsidRDefault="00673D41" w:rsidP="002743D0">
      <w:pPr>
        <w:ind w:firstLine="709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>«Мастер – классы педагогов социально-педагогической направленности «Игровые технологии»;</w:t>
      </w:r>
    </w:p>
    <w:p w:rsidR="00673D41" w:rsidRPr="00C0677F" w:rsidRDefault="00673D41" w:rsidP="002743D0">
      <w:pPr>
        <w:ind w:firstLine="709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>Фестиваль «Создание ситуаций самовыражения личности и успеха»</w:t>
      </w:r>
    </w:p>
    <w:p w:rsidR="00484DD4" w:rsidRPr="00C0677F" w:rsidRDefault="00484DD4" w:rsidP="002743D0">
      <w:pPr>
        <w:ind w:firstLine="709"/>
        <w:jc w:val="both"/>
        <w:rPr>
          <w:rFonts w:cs="Times New Roman"/>
          <w:b/>
          <w:i/>
          <w:sz w:val="26"/>
          <w:szCs w:val="26"/>
        </w:rPr>
      </w:pPr>
      <w:r w:rsidRPr="00C0677F">
        <w:rPr>
          <w:rFonts w:cs="Times New Roman"/>
          <w:b/>
          <w:i/>
          <w:sz w:val="26"/>
          <w:szCs w:val="26"/>
        </w:rPr>
        <w:t>4.Работа в творческих группах</w:t>
      </w:r>
    </w:p>
    <w:p w:rsidR="003054A0" w:rsidRPr="00C0677F" w:rsidRDefault="003054A0" w:rsidP="002743D0">
      <w:pPr>
        <w:ind w:firstLine="709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>МСП «Мастер-класс как средство овладения техниками декоративно-прикладного творчества и народных художественных промыслов Ярославской области»</w:t>
      </w:r>
    </w:p>
    <w:p w:rsidR="003054A0" w:rsidRPr="00C0677F" w:rsidRDefault="003054A0" w:rsidP="002743D0">
      <w:pPr>
        <w:ind w:firstLine="709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>МИП «Формирование навыков социально-бытовой ориентировки с учащихся с ограниченными возможностями здоровья (слабовидящих) средствами дополнительного образования</w:t>
      </w:r>
      <w:r w:rsidR="00CD276B" w:rsidRPr="00C0677F">
        <w:rPr>
          <w:rFonts w:cs="Times New Roman"/>
          <w:sz w:val="26"/>
          <w:szCs w:val="26"/>
        </w:rPr>
        <w:t xml:space="preserve">. </w:t>
      </w:r>
    </w:p>
    <w:p w:rsidR="008A52C4" w:rsidRPr="00C0677F" w:rsidRDefault="008A52C4" w:rsidP="002743D0">
      <w:pPr>
        <w:ind w:firstLine="709"/>
        <w:jc w:val="both"/>
        <w:rPr>
          <w:rFonts w:cs="Times New Roman"/>
          <w:sz w:val="26"/>
          <w:szCs w:val="26"/>
        </w:rPr>
      </w:pPr>
      <w:r w:rsidRPr="00C0677F">
        <w:rPr>
          <w:rFonts w:cs="Times New Roman"/>
          <w:sz w:val="26"/>
          <w:szCs w:val="26"/>
        </w:rPr>
        <w:tab/>
        <w:t>Для педагогов подготовлены методические рекомендации: по веден</w:t>
      </w:r>
      <w:r w:rsidR="008516EE" w:rsidRPr="00C0677F">
        <w:rPr>
          <w:rFonts w:cs="Times New Roman"/>
          <w:sz w:val="26"/>
          <w:szCs w:val="26"/>
        </w:rPr>
        <w:t xml:space="preserve">ию </w:t>
      </w:r>
      <w:r w:rsidR="00095D83" w:rsidRPr="00C0677F">
        <w:rPr>
          <w:rFonts w:cs="Times New Roman"/>
          <w:sz w:val="26"/>
          <w:szCs w:val="26"/>
        </w:rPr>
        <w:t>учебной документации,  по систематизации учебно-методического комплекса.</w:t>
      </w:r>
    </w:p>
    <w:p w:rsidR="00096610" w:rsidRPr="00C0677F" w:rsidRDefault="00096610" w:rsidP="004F06D1">
      <w:pPr>
        <w:pStyle w:val="formattext"/>
        <w:tabs>
          <w:tab w:val="left" w:pos="709"/>
          <w:tab w:val="left" w:pos="1134"/>
        </w:tabs>
        <w:spacing w:before="0" w:beforeAutospacing="0" w:after="0" w:afterAutospacing="0"/>
        <w:ind w:left="426"/>
        <w:jc w:val="center"/>
        <w:rPr>
          <w:b/>
          <w:i/>
          <w:sz w:val="26"/>
          <w:szCs w:val="26"/>
        </w:rPr>
      </w:pPr>
    </w:p>
    <w:p w:rsidR="00096610" w:rsidRPr="00C0677F" w:rsidRDefault="004F06D1" w:rsidP="00AE677B">
      <w:pPr>
        <w:pStyle w:val="formattext"/>
        <w:tabs>
          <w:tab w:val="left" w:pos="709"/>
          <w:tab w:val="left" w:pos="1134"/>
        </w:tabs>
        <w:spacing w:before="0" w:beforeAutospacing="0" w:after="0" w:afterAutospacing="0"/>
        <w:ind w:left="426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lastRenderedPageBreak/>
        <w:t>Т</w:t>
      </w:r>
      <w:r w:rsidR="00275274" w:rsidRPr="00C0677F">
        <w:rPr>
          <w:b/>
          <w:i/>
          <w:sz w:val="26"/>
          <w:szCs w:val="26"/>
        </w:rPr>
        <w:t>рансляция педагогического опыта Центра</w:t>
      </w:r>
      <w:r w:rsidR="00AE677B" w:rsidRPr="00C0677F">
        <w:rPr>
          <w:b/>
          <w:i/>
          <w:sz w:val="26"/>
          <w:szCs w:val="26"/>
        </w:rPr>
        <w:t xml:space="preserve"> </w:t>
      </w:r>
    </w:p>
    <w:p w:rsidR="00AE677B" w:rsidRPr="00C0677F" w:rsidRDefault="00AE677B" w:rsidP="00AE677B">
      <w:pPr>
        <w:pStyle w:val="formattext"/>
        <w:tabs>
          <w:tab w:val="left" w:pos="709"/>
          <w:tab w:val="left" w:pos="1134"/>
        </w:tabs>
        <w:spacing w:before="0" w:beforeAutospacing="0" w:after="0" w:afterAutospacing="0"/>
        <w:ind w:left="426"/>
        <w:jc w:val="center"/>
        <w:rPr>
          <w:b/>
          <w:i/>
          <w:sz w:val="26"/>
          <w:szCs w:val="26"/>
        </w:rPr>
      </w:pPr>
    </w:p>
    <w:p w:rsidR="00AE677B" w:rsidRPr="00C0677F" w:rsidRDefault="00096610" w:rsidP="002743D0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1.Цикл мастер-классов </w:t>
      </w:r>
      <w:r w:rsidR="00AE677B" w:rsidRPr="00C0677F">
        <w:rPr>
          <w:sz w:val="26"/>
          <w:szCs w:val="26"/>
        </w:rPr>
        <w:t xml:space="preserve"> в рамках МСП «Мастер-класс как средство овладения техниками декоративно-прикладного творчества и народных художественных промыслов Ярославской области».</w:t>
      </w:r>
    </w:p>
    <w:p w:rsidR="00096610" w:rsidRPr="00C0677F" w:rsidRDefault="00AE677B" w:rsidP="002743D0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C0677F">
        <w:rPr>
          <w:sz w:val="26"/>
          <w:szCs w:val="26"/>
        </w:rPr>
        <w:t>Целевая аудитория педагоги дошкольных образовательных учреждений, и учрежде</w:t>
      </w:r>
      <w:r w:rsidR="00FF46A0" w:rsidRPr="00C0677F">
        <w:rPr>
          <w:sz w:val="26"/>
          <w:szCs w:val="26"/>
        </w:rPr>
        <w:t>ний дополнительного образования.</w:t>
      </w:r>
    </w:p>
    <w:p w:rsidR="00FF46A0" w:rsidRPr="00C0677F" w:rsidRDefault="00FF46A0" w:rsidP="002743D0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Координатор: заместитель директора по УВР, Воронова М.В., участники мастер-классов, педагоги дополнительного образования: Страдина М.В., Вагина С.Ю., Калашникова Ж.И., Магай И.С.,</w:t>
      </w:r>
      <w:r w:rsidR="007B428F" w:rsidRPr="00C0677F">
        <w:rPr>
          <w:sz w:val="26"/>
          <w:szCs w:val="26"/>
        </w:rPr>
        <w:t xml:space="preserve"> Корнилова С.А., Монахова Т.Д., Борисова И.А.</w:t>
      </w:r>
    </w:p>
    <w:p w:rsidR="007B428F" w:rsidRPr="00C0677F" w:rsidRDefault="007B428F" w:rsidP="002743D0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C0677F">
        <w:rPr>
          <w:sz w:val="26"/>
          <w:szCs w:val="26"/>
        </w:rPr>
        <w:t>2. МОУ ГЦРО семинар «Современные требования к качеству проведения занятий по ДООП».</w:t>
      </w:r>
    </w:p>
    <w:p w:rsidR="007B428F" w:rsidRPr="00C0677F" w:rsidRDefault="007B428F" w:rsidP="002743D0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C0677F">
        <w:rPr>
          <w:sz w:val="26"/>
          <w:szCs w:val="26"/>
        </w:rPr>
        <w:t>Волкова Е.Г., педагог-организатор - «Современные технологии, организация пространства во время занятий, рефлексия.</w:t>
      </w:r>
    </w:p>
    <w:p w:rsidR="007B428F" w:rsidRPr="00C0677F" w:rsidRDefault="007B428F" w:rsidP="002743D0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C0677F">
        <w:rPr>
          <w:sz w:val="26"/>
          <w:szCs w:val="26"/>
        </w:rPr>
        <w:t>3. Заседание территориальной комиссии по делам несовершеннолетних и защите их прав Красноперекопского района городского округа г.Ярослваль</w:t>
      </w:r>
    </w:p>
    <w:p w:rsidR="007B428F" w:rsidRPr="00C0677F" w:rsidRDefault="007B428F" w:rsidP="002743D0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C0677F">
        <w:rPr>
          <w:sz w:val="26"/>
          <w:szCs w:val="26"/>
        </w:rPr>
        <w:t>Трофименко С.В., заместитель директора по УМР – «Участие учреждения дополнительного образования в формировании ответственного родительства, законопослушного поведения несовершеннолетних».</w:t>
      </w:r>
    </w:p>
    <w:p w:rsidR="00F81231" w:rsidRPr="00C0677F" w:rsidRDefault="00F81231" w:rsidP="002743D0">
      <w:pPr>
        <w:ind w:firstLine="709"/>
        <w:contextualSpacing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6. Участие в </w:t>
      </w:r>
      <w:r w:rsidRPr="00C0677F">
        <w:rPr>
          <w:sz w:val="26"/>
          <w:szCs w:val="26"/>
          <w:lang w:val="en-US"/>
        </w:rPr>
        <w:t>XY</w:t>
      </w:r>
      <w:r w:rsidRPr="00C0677F">
        <w:rPr>
          <w:sz w:val="26"/>
          <w:szCs w:val="26"/>
        </w:rPr>
        <w:t xml:space="preserve"> Всероссийской научно-практической конференции с международным участием «Рудиковские чтения-2019»</w:t>
      </w:r>
      <w:r w:rsidR="001D2DDC" w:rsidRPr="00C0677F">
        <w:rPr>
          <w:sz w:val="26"/>
          <w:szCs w:val="26"/>
        </w:rPr>
        <w:t xml:space="preserve"> </w:t>
      </w:r>
    </w:p>
    <w:p w:rsidR="0027216F" w:rsidRPr="00C0677F" w:rsidRDefault="0027216F" w:rsidP="002743D0">
      <w:pPr>
        <w:ind w:firstLine="709"/>
        <w:contextualSpacing/>
        <w:jc w:val="both"/>
        <w:rPr>
          <w:sz w:val="26"/>
          <w:szCs w:val="26"/>
        </w:rPr>
      </w:pPr>
      <w:r w:rsidRPr="00C0677F">
        <w:rPr>
          <w:i/>
          <w:sz w:val="26"/>
          <w:szCs w:val="26"/>
        </w:rPr>
        <w:t xml:space="preserve">Публикация: </w:t>
      </w:r>
      <w:r w:rsidRPr="00C0677F">
        <w:rPr>
          <w:sz w:val="26"/>
          <w:szCs w:val="26"/>
        </w:rPr>
        <w:t xml:space="preserve">Волкова М.Г.,/Психологические факторы, связанные с кризисными ситуациями в жизни и деятельности спортсменов [текст]// Материалы </w:t>
      </w:r>
      <w:r w:rsidRPr="00C0677F">
        <w:rPr>
          <w:sz w:val="26"/>
          <w:szCs w:val="26"/>
          <w:lang w:val="en-US"/>
        </w:rPr>
        <w:t>XY</w:t>
      </w:r>
      <w:r w:rsidRPr="00C0677F">
        <w:rPr>
          <w:sz w:val="26"/>
          <w:szCs w:val="26"/>
        </w:rPr>
        <w:t xml:space="preserve"> Всероссийской</w:t>
      </w:r>
      <w:r w:rsidR="00DF5D01" w:rsidRPr="00C0677F">
        <w:rPr>
          <w:sz w:val="26"/>
          <w:szCs w:val="26"/>
        </w:rPr>
        <w:t xml:space="preserve"> научно-практической конференции.</w:t>
      </w:r>
    </w:p>
    <w:p w:rsidR="006725B7" w:rsidRPr="00C0677F" w:rsidRDefault="006725B7" w:rsidP="00DF5D01">
      <w:pPr>
        <w:contextualSpacing/>
        <w:jc w:val="both"/>
        <w:rPr>
          <w:sz w:val="26"/>
          <w:szCs w:val="26"/>
        </w:rPr>
      </w:pPr>
    </w:p>
    <w:p w:rsidR="003951F9" w:rsidRPr="00C0677F" w:rsidRDefault="003951F9" w:rsidP="00E41A28">
      <w:pPr>
        <w:jc w:val="both"/>
        <w:rPr>
          <w:rFonts w:cs="Times New Roman"/>
          <w:sz w:val="26"/>
          <w:szCs w:val="26"/>
          <w:u w:val="single"/>
        </w:rPr>
      </w:pPr>
    </w:p>
    <w:p w:rsidR="00EC55F5" w:rsidRPr="00C0677F" w:rsidRDefault="0030625B" w:rsidP="00186B60">
      <w:pPr>
        <w:ind w:left="567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 xml:space="preserve">19. </w:t>
      </w:r>
      <w:r w:rsidR="00EC55F5" w:rsidRPr="00C0677F">
        <w:rPr>
          <w:b/>
          <w:i/>
          <w:sz w:val="26"/>
          <w:szCs w:val="26"/>
        </w:rPr>
        <w:t>Участие учреждения в реализации внеурочной деятельности в</w:t>
      </w:r>
      <w:r w:rsidR="00186B60" w:rsidRPr="00C0677F">
        <w:rPr>
          <w:b/>
          <w:i/>
          <w:sz w:val="26"/>
          <w:szCs w:val="26"/>
        </w:rPr>
        <w:t xml:space="preserve"> рамках ФГОС за отчетный период</w:t>
      </w:r>
    </w:p>
    <w:p w:rsidR="00295382" w:rsidRPr="00C0677F" w:rsidRDefault="00295382" w:rsidP="00EC55F5">
      <w:pPr>
        <w:ind w:firstLine="567"/>
        <w:jc w:val="both"/>
        <w:rPr>
          <w:rFonts w:cs="Times New Roman"/>
          <w:sz w:val="26"/>
          <w:szCs w:val="26"/>
        </w:rPr>
      </w:pPr>
    </w:p>
    <w:tbl>
      <w:tblPr>
        <w:tblW w:w="993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986"/>
        <w:gridCol w:w="1989"/>
        <w:gridCol w:w="1982"/>
        <w:gridCol w:w="1418"/>
        <w:gridCol w:w="1702"/>
      </w:tblGrid>
      <w:tr w:rsidR="00447E2B" w:rsidRPr="00C0677F" w:rsidTr="002743D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C0677F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C0677F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наличие (да/нет)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C0677F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форма взаимодействия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C0677F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наличие программ, проектов 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C0677F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наличие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C0677F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охват учащихся</w:t>
            </w:r>
          </w:p>
        </w:tc>
      </w:tr>
      <w:tr w:rsidR="00447E2B" w:rsidRPr="00C0677F" w:rsidTr="002743D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C0677F" w:rsidRDefault="00447E2B" w:rsidP="00447E2B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C0677F" w:rsidRDefault="00447E2B" w:rsidP="00447E2B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C0677F" w:rsidRDefault="00447E2B" w:rsidP="00447E2B">
            <w:pPr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Организация и совместное проведение мероприятий по социально-бытовой ориентировки учащихся с ОВЗ,</w:t>
            </w:r>
          </w:p>
          <w:p w:rsidR="00447E2B" w:rsidRPr="00C0677F" w:rsidRDefault="006D0BA4" w:rsidP="00447E2B">
            <w:pPr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(</w:t>
            </w:r>
            <w:r w:rsidR="00447E2B" w:rsidRPr="00C0677F">
              <w:rPr>
                <w:sz w:val="26"/>
                <w:szCs w:val="26"/>
              </w:rPr>
              <w:t>слабовидящих</w:t>
            </w:r>
            <w:r w:rsidRPr="00C0677F">
              <w:rPr>
                <w:sz w:val="26"/>
                <w:szCs w:val="26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C0677F" w:rsidRDefault="006D0BA4" w:rsidP="00447E2B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МИП </w:t>
            </w:r>
            <w:r w:rsidR="00447E2B" w:rsidRPr="00C0677F">
              <w:rPr>
                <w:sz w:val="26"/>
                <w:szCs w:val="26"/>
              </w:rPr>
              <w:t>Инновационный про</w:t>
            </w:r>
            <w:r w:rsidRPr="00C0677F">
              <w:rPr>
                <w:sz w:val="26"/>
                <w:szCs w:val="26"/>
              </w:rPr>
              <w:t xml:space="preserve">ект </w:t>
            </w:r>
          </w:p>
          <w:p w:rsidR="00447E2B" w:rsidRPr="00C0677F" w:rsidRDefault="00447E2B" w:rsidP="00447E2B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«Формирование навыков социально-бытовой ориентировки учащихся с ограниченными возможностями </w:t>
            </w:r>
            <w:r w:rsidRPr="00C0677F">
              <w:rPr>
                <w:sz w:val="26"/>
                <w:szCs w:val="26"/>
              </w:rPr>
              <w:lastRenderedPageBreak/>
              <w:t>здоровья (слабовидящих) средствами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C0677F" w:rsidRDefault="00F32161" w:rsidP="00447E2B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lastRenderedPageBreak/>
              <w:t xml:space="preserve">Договор от 01.10.2016 </w:t>
            </w:r>
          </w:p>
          <w:p w:rsidR="00F32161" w:rsidRPr="00C0677F" w:rsidRDefault="00F32161" w:rsidP="00447E2B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«О сотрудничестве между общеобразовательным учрежден</w:t>
            </w:r>
            <w:r w:rsidRPr="00C0677F">
              <w:rPr>
                <w:sz w:val="26"/>
                <w:szCs w:val="26"/>
              </w:rPr>
              <w:lastRenderedPageBreak/>
              <w:t>ием (МОУ СШ №12) и учреждением дополнительного образования (ЦВР «Приоритет»)</w:t>
            </w:r>
            <w:r w:rsidR="006D0BA4" w:rsidRPr="00C0677F">
              <w:rPr>
                <w:sz w:val="26"/>
                <w:szCs w:val="26"/>
              </w:rPr>
              <w:t>,</w:t>
            </w:r>
          </w:p>
          <w:p w:rsidR="006D0BA4" w:rsidRPr="00C0677F" w:rsidRDefault="006C651D" w:rsidP="00447E2B">
            <w:pPr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Приказ № 01-05/609 от  30.07.2019</w:t>
            </w:r>
            <w:r w:rsidR="006D0BA4" w:rsidRPr="00C0677F">
              <w:rPr>
                <w:sz w:val="26"/>
                <w:szCs w:val="26"/>
              </w:rPr>
              <w:t xml:space="preserve"> департамента образования мэрии города Ярославля.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C0677F" w:rsidRDefault="00B41730" w:rsidP="00F32161">
            <w:pPr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lastRenderedPageBreak/>
              <w:t>92</w:t>
            </w:r>
          </w:p>
        </w:tc>
      </w:tr>
    </w:tbl>
    <w:p w:rsidR="00295382" w:rsidRPr="00C0677F" w:rsidRDefault="00F32161" w:rsidP="002743D0">
      <w:pPr>
        <w:ind w:firstLine="709"/>
        <w:jc w:val="both"/>
        <w:rPr>
          <w:rFonts w:cs="Times New Roman"/>
          <w:i/>
          <w:sz w:val="26"/>
          <w:szCs w:val="26"/>
        </w:rPr>
      </w:pPr>
      <w:r w:rsidRPr="00C0677F">
        <w:rPr>
          <w:rFonts w:cs="Times New Roman"/>
          <w:i/>
          <w:sz w:val="26"/>
          <w:szCs w:val="26"/>
        </w:rPr>
        <w:lastRenderedPageBreak/>
        <w:t>ФГОС НОО обучающихся с ограниченными возможностями здоровья (утв. Приказом Министерства образования и науки Российской Федерации от 19.12.2014 года № 1598) определяет «развитие личности о</w:t>
      </w:r>
      <w:r w:rsidR="006C651D" w:rsidRPr="00C0677F">
        <w:rPr>
          <w:rFonts w:cs="Times New Roman"/>
          <w:i/>
          <w:sz w:val="26"/>
          <w:szCs w:val="26"/>
        </w:rPr>
        <w:t xml:space="preserve">бучающихся с ОВЗ в слоответствии </w:t>
      </w:r>
      <w:r w:rsidRPr="00C0677F">
        <w:rPr>
          <w:rFonts w:cs="Times New Roman"/>
          <w:i/>
          <w:sz w:val="26"/>
          <w:szCs w:val="26"/>
        </w:rPr>
        <w:t xml:space="preserve"> с требованиями современного общества, обеспечивающими возможность их успешной социализации и социальной адаптации»</w:t>
      </w:r>
    </w:p>
    <w:p w:rsidR="00AC2D55" w:rsidRPr="00C0677F" w:rsidRDefault="00AC2D55" w:rsidP="00F32161">
      <w:pPr>
        <w:jc w:val="both"/>
        <w:rPr>
          <w:sz w:val="26"/>
          <w:szCs w:val="26"/>
          <w:u w:val="single"/>
        </w:rPr>
      </w:pPr>
    </w:p>
    <w:p w:rsidR="005E27E3" w:rsidRPr="00C0677F" w:rsidRDefault="005E27E3" w:rsidP="005E27E3">
      <w:pPr>
        <w:ind w:left="567"/>
        <w:rPr>
          <w:b/>
          <w:i/>
          <w:sz w:val="26"/>
          <w:szCs w:val="26"/>
        </w:rPr>
        <w:sectPr w:rsidR="005E27E3" w:rsidRPr="00C0677F" w:rsidSect="001755E4">
          <w:footnotePr>
            <w:pos w:val="beneathText"/>
          </w:footnotePr>
          <w:pgSz w:w="11905" w:h="16837"/>
          <w:pgMar w:top="992" w:right="1133" w:bottom="964" w:left="1134" w:header="720" w:footer="720" w:gutter="0"/>
          <w:cols w:space="720"/>
          <w:docGrid w:linePitch="360"/>
        </w:sectPr>
      </w:pPr>
    </w:p>
    <w:p w:rsidR="005E27E3" w:rsidRPr="00C0677F" w:rsidRDefault="005E27E3" w:rsidP="005E27E3">
      <w:pPr>
        <w:rPr>
          <w:b/>
          <w:i/>
          <w:sz w:val="26"/>
          <w:szCs w:val="26"/>
        </w:rPr>
      </w:pPr>
    </w:p>
    <w:p w:rsidR="005E27E3" w:rsidRPr="00C0677F" w:rsidRDefault="005E27E3" w:rsidP="005E27E3">
      <w:pPr>
        <w:ind w:left="567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>20.Мероприятия, проведенные учреждением за отчетный период</w:t>
      </w:r>
    </w:p>
    <w:p w:rsidR="005E27E3" w:rsidRPr="00C0677F" w:rsidRDefault="005E27E3" w:rsidP="0030625B">
      <w:pPr>
        <w:ind w:left="567"/>
        <w:jc w:val="center"/>
        <w:rPr>
          <w:b/>
          <w:i/>
          <w:sz w:val="26"/>
          <w:szCs w:val="26"/>
        </w:rPr>
      </w:pPr>
    </w:p>
    <w:p w:rsidR="00305A24" w:rsidRPr="00C0677F" w:rsidRDefault="00305A24" w:rsidP="0030625B">
      <w:pPr>
        <w:ind w:left="567"/>
        <w:jc w:val="center"/>
        <w:rPr>
          <w:b/>
          <w:i/>
          <w:sz w:val="26"/>
          <w:szCs w:val="26"/>
        </w:rPr>
      </w:pPr>
    </w:p>
    <w:tbl>
      <w:tblPr>
        <w:tblW w:w="1541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8"/>
        <w:gridCol w:w="255"/>
        <w:gridCol w:w="4139"/>
        <w:gridCol w:w="85"/>
        <w:gridCol w:w="128"/>
        <w:gridCol w:w="2556"/>
      </w:tblGrid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/>
                <w:bCs/>
                <w:i/>
                <w:sz w:val="26"/>
                <w:szCs w:val="26"/>
              </w:rPr>
            </w:pPr>
            <w:r w:rsidRPr="00C0677F">
              <w:rPr>
                <w:b/>
                <w:bCs/>
                <w:i/>
                <w:sz w:val="26"/>
                <w:szCs w:val="26"/>
              </w:rPr>
              <w:t>Мероприятия по патриотическому воспитанию: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Дата и место проведения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Участие в зрительском жюри Manhattan Short Film Festival 2019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27.09.2019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Кинотеатр «Родина»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6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Эстафета и  викторина «День армии»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25.02.2020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Б. Полянки, 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14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Занятие к 9 мая «Стихи победы»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6.05 2020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онлайн в группе в ВК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111 просмотров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Викторина ко Дню героев Отечества.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12.12.2019 г.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Б. Федоровская, 67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15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Патриотический урок « Помним!» ко Дню снятия блокады Ленинграда.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29.01-30.01.2020 г.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Б. Федоровская, 67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17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«День народного единства»,  «Родина моя Россия»         студия «Софит», все группы 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31.10.19-02.11.2019 Гагарина, 39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35</w:t>
            </w:r>
          </w:p>
        </w:tc>
      </w:tr>
      <w:tr w:rsidR="0074752C" w:rsidRPr="00C0677F" w:rsidTr="0074752C">
        <w:trPr>
          <w:trHeight w:val="570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contextualSpacing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День солидарности и борьбы с терроризмом: «Внимание, терроризм!». Викторина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03.09.2019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Титова,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17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i/>
                <w:sz w:val="26"/>
                <w:szCs w:val="26"/>
              </w:rPr>
            </w:pPr>
          </w:p>
        </w:tc>
      </w:tr>
      <w:tr w:rsidR="0074752C" w:rsidRPr="00C0677F" w:rsidTr="0074752C">
        <w:trPr>
          <w:trHeight w:val="313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contextualSpacing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Антитеррор. Викторина 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04.09.2019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Титова,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14</w:t>
            </w:r>
          </w:p>
        </w:tc>
      </w:tr>
      <w:tr w:rsidR="0074752C" w:rsidRPr="00C0677F" w:rsidTr="0074752C">
        <w:trPr>
          <w:trHeight w:val="303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contextualSpacing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«Действия при терроризме». Просмотр видеороликов 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05.09.2019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Титова,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19</w:t>
            </w:r>
          </w:p>
        </w:tc>
      </w:tr>
      <w:tr w:rsidR="0074752C" w:rsidRPr="00C0677F" w:rsidTr="0074752C">
        <w:trPr>
          <w:trHeight w:val="294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contextualSpacing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Видео-урок, посвящённый «Дню народного единства»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05.11.2019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lastRenderedPageBreak/>
              <w:t>Титова,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lastRenderedPageBreak/>
              <w:t>13</w:t>
            </w:r>
          </w:p>
        </w:tc>
      </w:tr>
      <w:tr w:rsidR="0074752C" w:rsidRPr="00C0677F" w:rsidTr="0074752C">
        <w:trPr>
          <w:trHeight w:val="315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contextualSpacing/>
              <w:rPr>
                <w:sz w:val="26"/>
                <w:szCs w:val="26"/>
              </w:rPr>
            </w:pPr>
            <w:r w:rsidRPr="00C0677F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«День толерантности». </w:t>
            </w:r>
            <w:r w:rsidRPr="00C0677F">
              <w:rPr>
                <w:sz w:val="26"/>
                <w:szCs w:val="26"/>
              </w:rPr>
              <w:t>Беседа с элементами игры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15.11.2019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Титова,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11</w:t>
            </w:r>
          </w:p>
        </w:tc>
      </w:tr>
      <w:tr w:rsidR="0074752C" w:rsidRPr="00C0677F" w:rsidTr="0074752C">
        <w:trPr>
          <w:trHeight w:val="289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contextualSpacing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0677F">
              <w:rPr>
                <w:sz w:val="26"/>
                <w:szCs w:val="26"/>
                <w:shd w:val="clear" w:color="auto" w:fill="FFFFFF"/>
              </w:rPr>
              <w:t>«День Героев Отечества»». Беседа. Диспут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09.12.2019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Титова,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15</w:t>
            </w:r>
          </w:p>
        </w:tc>
      </w:tr>
      <w:tr w:rsidR="0074752C" w:rsidRPr="00C0677F" w:rsidTr="0074752C">
        <w:trPr>
          <w:trHeight w:val="580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contextualSpacing/>
              <w:rPr>
                <w:sz w:val="26"/>
                <w:szCs w:val="26"/>
                <w:shd w:val="clear" w:color="auto" w:fill="FFFFFF"/>
              </w:rPr>
            </w:pPr>
            <w:r w:rsidRPr="00C0677F">
              <w:rPr>
                <w:sz w:val="26"/>
                <w:szCs w:val="26"/>
              </w:rPr>
              <w:t>«Мой друг особенный», посвящённая международному дню инвалида. Круглый стол, беседа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03.12.2019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Титова,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15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</w:p>
        </w:tc>
      </w:tr>
      <w:tr w:rsidR="0074752C" w:rsidRPr="00C0677F" w:rsidTr="0074752C">
        <w:trPr>
          <w:trHeight w:val="294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contextualSpacing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«Татьянин день». Игра - викторина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02.02.2020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Титова,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13</w:t>
            </w:r>
          </w:p>
        </w:tc>
      </w:tr>
      <w:tr w:rsidR="0074752C" w:rsidRPr="00C0677F" w:rsidTr="0074752C">
        <w:trPr>
          <w:trHeight w:val="240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contextualSpacing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«Мы за здоровый образ жизни». Оформление стенда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04.02.2020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Титова,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13</w:t>
            </w:r>
          </w:p>
        </w:tc>
      </w:tr>
      <w:tr w:rsidR="0074752C" w:rsidRPr="00C0677F" w:rsidTr="0074752C">
        <w:trPr>
          <w:trHeight w:val="315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contextualSpacing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День защитника Отечества. Викторина. 8- 15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27.02.2020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Титова,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</w:tr>
      <w:tr w:rsidR="0074752C" w:rsidRPr="00C0677F" w:rsidTr="0074752C">
        <w:trPr>
          <w:trHeight w:val="495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contextualSpacing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Техника безопасности, правонарушения, здоровый образ жизни, беседы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13,16,18.03.2020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Титова,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27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</w:p>
        </w:tc>
      </w:tr>
      <w:tr w:rsidR="0074752C" w:rsidRPr="00C0677F" w:rsidTr="0074752C">
        <w:trPr>
          <w:trHeight w:val="360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contextualSpacing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Дистанционные мероприятия, посвященные дню Победы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май 2020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</w:p>
        </w:tc>
      </w:tr>
      <w:tr w:rsidR="0074752C" w:rsidRPr="00C0677F" w:rsidTr="0074752C">
        <w:trPr>
          <w:trHeight w:val="124"/>
        </w:trPr>
        <w:tc>
          <w:tcPr>
            <w:tcW w:w="1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Общее количество участников по направлению за учебный год:   256 обучающихся*, 111 просмотров</w:t>
            </w:r>
          </w:p>
        </w:tc>
      </w:tr>
      <w:tr w:rsidR="0074752C" w:rsidRPr="00C0677F" w:rsidTr="0074752C">
        <w:trPr>
          <w:trHeight w:val="858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/>
                <w:bCs/>
                <w:i/>
                <w:sz w:val="26"/>
                <w:szCs w:val="26"/>
              </w:rPr>
            </w:pPr>
            <w:r w:rsidRPr="00C0677F">
              <w:rPr>
                <w:b/>
                <w:bCs/>
                <w:i/>
                <w:sz w:val="26"/>
                <w:szCs w:val="26"/>
              </w:rPr>
              <w:t>Мероприятия по краеведческому воспитанию: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Дата и место проведения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Аудио, фото экскурсия «Маршрутом подземных рек центральной части города Ярославля»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29.04.2020 онлайн в группе в ВК, с использованием дистанционных технологий  сайта izi.TRAVEL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363 просмотра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Экскурсия в </w:t>
            </w:r>
            <w:r w:rsidRPr="00C0677F">
              <w:rPr>
                <w:sz w:val="26"/>
                <w:szCs w:val="26"/>
              </w:rPr>
              <w:t xml:space="preserve">музей </w:t>
            </w:r>
            <w:r w:rsidRPr="00C0677F">
              <w:rPr>
                <w:color w:val="323232"/>
                <w:sz w:val="26"/>
                <w:szCs w:val="26"/>
                <w:shd w:val="clear" w:color="auto" w:fill="FFFFFF"/>
              </w:rPr>
              <w:t>"Культурно-просветительского центра имени В.В. Терешковой",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13.08.2019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Ярославский планетарий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11 чел.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lastRenderedPageBreak/>
              <w:t>Экскурсия в Ярославский музей-заповедник.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14.08.2019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Ярославский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музей-заповедник.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11 чел.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Экскурсия «Скульптура в Ярославле».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16.08.2019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Ярославль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11 чел.</w:t>
            </w:r>
          </w:p>
        </w:tc>
      </w:tr>
      <w:tr w:rsidR="0074752C" w:rsidRPr="00C0677F" w:rsidTr="0074752C">
        <w:trPr>
          <w:trHeight w:val="405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contextualSpacing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 </w:t>
            </w:r>
            <w:r w:rsidRPr="00C0677F">
              <w:rPr>
                <w:sz w:val="26"/>
                <w:szCs w:val="26"/>
              </w:rPr>
              <w:t>Викторина «Великий и могучий русский язык»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15.09.2019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Титова,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13</w:t>
            </w:r>
          </w:p>
        </w:tc>
      </w:tr>
      <w:tr w:rsidR="0074752C" w:rsidRPr="00C0677F" w:rsidTr="0074752C">
        <w:trPr>
          <w:trHeight w:val="705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contextualSpacing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  <w:shd w:val="clear" w:color="auto" w:fill="FFFFFF"/>
              </w:rPr>
              <w:t xml:space="preserve"> «Международный день родного языка». </w:t>
            </w:r>
            <w:r w:rsidRPr="00C0677F">
              <w:rPr>
                <w:sz w:val="26"/>
                <w:szCs w:val="26"/>
                <w:shd w:val="clear" w:color="auto" w:fill="F8F9FA"/>
              </w:rPr>
              <w:t>Игра – викторина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февраль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14</w:t>
            </w:r>
          </w:p>
        </w:tc>
      </w:tr>
      <w:tr w:rsidR="0074752C" w:rsidRPr="00C0677F" w:rsidTr="0074752C">
        <w:tc>
          <w:tcPr>
            <w:tcW w:w="1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Общее количество участников по направлению за учебный год:   60 обучающихся, 363 просмотра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/>
                <w:bCs/>
                <w:i/>
                <w:sz w:val="26"/>
                <w:szCs w:val="26"/>
              </w:rPr>
            </w:pPr>
            <w:r w:rsidRPr="00C0677F">
              <w:rPr>
                <w:b/>
                <w:bCs/>
                <w:i/>
                <w:sz w:val="26"/>
                <w:szCs w:val="26"/>
              </w:rPr>
              <w:t>Мероприятия по экологическому воспитанию: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Дата и место проведения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Совместное занятие-дискуссия «Роль художественных образов в теме охраны природы»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11.10.2019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Титова,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5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"Шарик, который от тебя не улетит» - познавательная игра для дошкольников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22.10.2019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Б.Полянки, 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14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Экологический тур «Трип со смыслом» 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01-07.01.2020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Занятие по экологическому волонтёрству «Тур Хейердал и Юрий Сенкевич»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28.04.2020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Онлайн в группе в ВК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102 просмотра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Акция «Помоги бездомным животным!»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в течение октября 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Б. Федоровская, 67.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12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Экологический урок «Нет гелевым шарам!»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22.10-24.10.2019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Б. Федоровская, 67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28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Экскурсия-акция «Братья наши меньшие»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07.11.2019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lastRenderedPageBreak/>
              <w:t>Юннатский центр «Радуга».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lastRenderedPageBreak/>
              <w:t>8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lastRenderedPageBreak/>
              <w:t>«Воздушные шары – угроза для окружающей среды»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25.11.2019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Гагарина, 39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9</w:t>
            </w:r>
          </w:p>
        </w:tc>
      </w:tr>
      <w:tr w:rsidR="0074752C" w:rsidRPr="00C0677F" w:rsidTr="0074752C">
        <w:trPr>
          <w:trHeight w:val="285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rFonts w:eastAsia="Calibri"/>
                <w:sz w:val="26"/>
                <w:szCs w:val="26"/>
                <w:lang w:eastAsia="en-US"/>
              </w:rPr>
              <w:t xml:space="preserve">Беседа. Общение. </w:t>
            </w:r>
            <w:r w:rsidRPr="00C0677F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Всероссийский урок «Экология и энергосбережение» в рамках Всероссийского фестиваля энергосбережения  «ВместеЯрче». </w:t>
            </w:r>
            <w:r w:rsidRPr="00C0677F">
              <w:rPr>
                <w:rFonts w:eastAsia="Calibri"/>
                <w:sz w:val="26"/>
                <w:szCs w:val="26"/>
                <w:lang w:eastAsia="en-US"/>
              </w:rPr>
              <w:t>Круглый стол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13.10.2019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Титова, 29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13</w:t>
            </w:r>
          </w:p>
        </w:tc>
      </w:tr>
      <w:tr w:rsidR="0074752C" w:rsidRPr="00C0677F" w:rsidTr="0074752C">
        <w:trPr>
          <w:trHeight w:val="541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rFonts w:eastAsia="Calibri"/>
                <w:sz w:val="26"/>
                <w:szCs w:val="26"/>
                <w:lang w:eastAsia="en-US"/>
              </w:rPr>
            </w:pPr>
            <w:r w:rsidRPr="00C0677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Дискуссия и мастер класс: «Роль художественных образов в теме охраны природы». Сотрудничество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21.10.2019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Титова,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13</w:t>
            </w:r>
          </w:p>
        </w:tc>
      </w:tr>
      <w:tr w:rsidR="0074752C" w:rsidRPr="00C0677F" w:rsidTr="0074752C">
        <w:trPr>
          <w:trHeight w:val="480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rFonts w:eastAsia="Calibri"/>
                <w:sz w:val="26"/>
                <w:szCs w:val="26"/>
                <w:lang w:eastAsia="en-US"/>
              </w:rPr>
              <w:t>Просмотр видеороликов о вреде, который могут нанести воздушные шары природе, животным и людям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15.01.2020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Титова,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13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</w:p>
        </w:tc>
      </w:tr>
      <w:tr w:rsidR="0074752C" w:rsidRPr="00C0677F" w:rsidTr="0074752C">
        <w:trPr>
          <w:trHeight w:val="379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rFonts w:eastAsia="Calibri"/>
                <w:sz w:val="26"/>
                <w:szCs w:val="26"/>
                <w:lang w:eastAsia="en-US"/>
              </w:rPr>
            </w:pPr>
            <w:r w:rsidRPr="00C0677F">
              <w:rPr>
                <w:sz w:val="26"/>
                <w:szCs w:val="26"/>
              </w:rPr>
              <w:t>Роль воды в нашей жизни. Беседа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24.01.2020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Титова, 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9</w:t>
            </w:r>
          </w:p>
        </w:tc>
      </w:tr>
      <w:tr w:rsidR="0074752C" w:rsidRPr="00C0677F" w:rsidTr="0074752C">
        <w:tc>
          <w:tcPr>
            <w:tcW w:w="1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Общее количество участников по направлению за учебный год:   124 обучающихся, 102 просмотра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/>
                <w:bCs/>
                <w:i/>
                <w:sz w:val="26"/>
                <w:szCs w:val="26"/>
              </w:rPr>
            </w:pPr>
            <w:r w:rsidRPr="00C0677F">
              <w:rPr>
                <w:b/>
                <w:bCs/>
                <w:i/>
                <w:sz w:val="26"/>
                <w:szCs w:val="26"/>
              </w:rPr>
              <w:t>Мероприятия по гражданско-правовому воспитанию: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Дата и место проведения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Пожарная безопасность, инструктажи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26.09.2019 Гагарина, 39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6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Семинар «Подросток и закон»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22.11.2019 Б.Полянки, 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12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 Мероприятие «Подросток и закон»,</w:t>
            </w:r>
          </w:p>
          <w:p w:rsidR="0074752C" w:rsidRPr="00C0677F" w:rsidRDefault="0074752C">
            <w:pPr>
              <w:tabs>
                <w:tab w:val="left" w:pos="284"/>
                <w:tab w:val="left" w:pos="7371"/>
                <w:tab w:val="right" w:pos="8306"/>
              </w:tabs>
              <w:spacing w:before="20" w:after="20"/>
              <w:ind w:right="567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 студия «</w:t>
            </w:r>
            <w:r w:rsidRPr="00C0677F">
              <w:rPr>
                <w:bCs/>
                <w:sz w:val="26"/>
                <w:szCs w:val="26"/>
                <w:lang w:val="en-US"/>
              </w:rPr>
              <w:t>Dart</w:t>
            </w:r>
            <w:r w:rsidRPr="00C0677F">
              <w:rPr>
                <w:bCs/>
                <w:sz w:val="26"/>
                <w:szCs w:val="26"/>
              </w:rPr>
              <w:t xml:space="preserve"> </w:t>
            </w:r>
            <w:r w:rsidRPr="00C0677F">
              <w:rPr>
                <w:bCs/>
                <w:sz w:val="26"/>
                <w:szCs w:val="26"/>
                <w:lang w:val="en-US"/>
              </w:rPr>
              <w:t>Hoyse</w:t>
            </w:r>
            <w:r w:rsidRPr="00C0677F">
              <w:rPr>
                <w:bCs/>
                <w:sz w:val="26"/>
                <w:szCs w:val="26"/>
              </w:rPr>
              <w:t>», старшая группа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29.01.20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10 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Урок безопасности «Этот опасный безопасный интернет!» 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08.10.2019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Б. Федоровская, 67.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20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 w:line="294" w:lineRule="atLeast"/>
              <w:ind w:right="567"/>
              <w:jc w:val="both"/>
              <w:rPr>
                <w:color w:val="000000"/>
                <w:sz w:val="26"/>
                <w:szCs w:val="26"/>
              </w:rPr>
            </w:pPr>
            <w:r w:rsidRPr="00C0677F">
              <w:rPr>
                <w:color w:val="000000"/>
                <w:sz w:val="26"/>
                <w:szCs w:val="26"/>
              </w:rPr>
              <w:t>Профилактическая беседа «Правонарушения и ответственность за них»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11.10.2019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ул. Гагарина, 39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14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 w:line="294" w:lineRule="atLeast"/>
              <w:ind w:right="567"/>
              <w:jc w:val="both"/>
              <w:rPr>
                <w:color w:val="000000"/>
                <w:sz w:val="26"/>
                <w:szCs w:val="26"/>
              </w:rPr>
            </w:pPr>
            <w:r w:rsidRPr="00C0677F">
              <w:rPr>
                <w:color w:val="000000"/>
                <w:sz w:val="26"/>
                <w:szCs w:val="26"/>
              </w:rPr>
              <w:t>Выставка «Мир без насилия»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22.11.2019 Б.Полянки, 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12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 w:line="294" w:lineRule="atLeast"/>
              <w:ind w:right="567"/>
              <w:jc w:val="both"/>
              <w:rPr>
                <w:color w:val="000000"/>
                <w:sz w:val="26"/>
                <w:szCs w:val="26"/>
              </w:rPr>
            </w:pPr>
            <w:r w:rsidRPr="00C0677F">
              <w:rPr>
                <w:color w:val="000000"/>
                <w:sz w:val="26"/>
                <w:szCs w:val="26"/>
              </w:rPr>
              <w:lastRenderedPageBreak/>
              <w:t>Беседа «Профилактика экстремических проявлений в молодежной среде»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22.11.2019 Б.Полянки, 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12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 w:line="294" w:lineRule="atLeast"/>
              <w:ind w:right="567"/>
              <w:jc w:val="both"/>
              <w:rPr>
                <w:color w:val="000000"/>
                <w:sz w:val="26"/>
                <w:szCs w:val="26"/>
              </w:rPr>
            </w:pPr>
            <w:r w:rsidRPr="00C0677F">
              <w:rPr>
                <w:color w:val="000000"/>
                <w:sz w:val="26"/>
                <w:szCs w:val="26"/>
              </w:rPr>
              <w:t>Конкурс рисунков «Нет-терроризму!»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11.10.2019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ул. Гагарина, 39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14</w:t>
            </w:r>
          </w:p>
        </w:tc>
      </w:tr>
      <w:tr w:rsidR="0074752C" w:rsidRPr="00C0677F" w:rsidTr="0074752C">
        <w:tc>
          <w:tcPr>
            <w:tcW w:w="1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Общее количество участников по направлению за учебный год:   112 обучающихся</w:t>
            </w: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Мероприятия по воспитанию у обучающихся норм поведения в общественных местах и практического применения знаний ОБЖ, формирование законопослушного поведения несовершеннолетних: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</w:p>
        </w:tc>
      </w:tr>
      <w:tr w:rsidR="0074752C" w:rsidRPr="00C0677F" w:rsidTr="0074752C"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Урок вежливости «Что такое хорошо…»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05.11.2019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Б. Федоровская, 67.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11</w:t>
            </w:r>
          </w:p>
        </w:tc>
      </w:tr>
      <w:tr w:rsidR="0074752C" w:rsidRPr="00C0677F" w:rsidTr="0074752C">
        <w:tc>
          <w:tcPr>
            <w:tcW w:w="1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Общее количество участников по направлению за учебный год:   11 обучающихся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/>
                <w:bCs/>
                <w:i/>
                <w:sz w:val="26"/>
                <w:szCs w:val="26"/>
              </w:rPr>
            </w:pPr>
            <w:r w:rsidRPr="00C0677F">
              <w:rPr>
                <w:b/>
                <w:bCs/>
                <w:i/>
                <w:sz w:val="26"/>
                <w:szCs w:val="26"/>
              </w:rPr>
              <w:t>Перечень мероприятий с участием волонтеров: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Дата и место проведения мероприятий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Участие в акции «Возьми ребенка за руку»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5.09.2019 прилегающие территории, выезды на проезжую часть возле школ 31 и 15 и детских садов.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5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Акция «Открытка учителю»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1.10.2019 Б.Полянки, 21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12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«Красота против стандартов», поддержка людей с ОВЗ.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24.10.2019 ДК им. Добрынина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4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Работа на Городской родительской конференции.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12.12.2019 МОУ СОШ № 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6 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Работа волонтеров на финале выставки  «Новогодний и Рождественский сувенир»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14.01.2020 Концерт холл «Кино»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4 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Спортивная эстафета «Юнладния» для участников досуговой площадки.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17.02.2020 Б.Полянки, 21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22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lastRenderedPageBreak/>
              <w:t>Лидерский тренинг для волонтеров.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1-3.03.2020 Советская, 35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4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Занятие для развития навыков общения для волонтеров «Трудные вопросы»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10.04.2020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 в группе в ВК онлайн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193 просмотра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Занятие для развититя лидерских качеств  «Продвижение идеи». 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  <w:tab w:val="left" w:pos="1320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13.04.2020</w:t>
            </w:r>
          </w:p>
          <w:p w:rsidR="0074752C" w:rsidRPr="00C0677F" w:rsidRDefault="0074752C">
            <w:pPr>
              <w:tabs>
                <w:tab w:val="left" w:pos="284"/>
                <w:tab w:val="left" w:pos="1320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 в группе ВК онлайн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195 просмотров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Занятие по развитию навыков оформления проектов «Иллюстрации проектов»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  <w:tab w:val="left" w:pos="1320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23.04.2020 </w:t>
            </w:r>
          </w:p>
          <w:p w:rsidR="0074752C" w:rsidRPr="00C0677F" w:rsidRDefault="0074752C">
            <w:pPr>
              <w:tabs>
                <w:tab w:val="left" w:pos="284"/>
                <w:tab w:val="left" w:pos="1320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в группе ВК онлайн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128 просмотров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Занятие по искусству общения «Умей сказать нет»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  <w:tab w:val="left" w:pos="1320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15.05.2020 </w:t>
            </w:r>
          </w:p>
          <w:p w:rsidR="0074752C" w:rsidRPr="00C0677F" w:rsidRDefault="0074752C">
            <w:pPr>
              <w:tabs>
                <w:tab w:val="left" w:pos="284"/>
                <w:tab w:val="left" w:pos="1320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онлайн в группе в ВК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58 просмотров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Акция «Сундучок доброты» (сбор кормов и медикаментов) Посещение с детьми приюта для бездомных животных «Вита»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18.11.19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приют «Вита»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5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Акция «Сундучок доброты» (сбор кормов и медикаментов) Посещение с детьми приюта для бездомных животных «Ковчег»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23.10.19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приют «Ковчег»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9</w:t>
            </w:r>
          </w:p>
        </w:tc>
      </w:tr>
      <w:tr w:rsidR="0074752C" w:rsidRPr="00C0677F" w:rsidTr="0074752C">
        <w:trPr>
          <w:trHeight w:val="735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Cs/>
                <w:sz w:val="26"/>
                <w:szCs w:val="26"/>
              </w:rPr>
            </w:pPr>
            <w:r w:rsidRPr="00C0677F">
              <w:rPr>
                <w:rFonts w:eastAsia="Calibri"/>
                <w:sz w:val="26"/>
                <w:szCs w:val="26"/>
                <w:lang w:eastAsia="en-US"/>
              </w:rPr>
              <w:t>Мастер класс в рамках праздничного концерта, посвящённого дню пожилого человека «Спасибо вам!»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03.10.2019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Красноперекопский психоневрологиечксий диспансер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</w:p>
        </w:tc>
      </w:tr>
      <w:tr w:rsidR="0074752C" w:rsidRPr="00C0677F" w:rsidTr="0074752C">
        <w:trPr>
          <w:trHeight w:val="165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Cs/>
                <w:sz w:val="26"/>
                <w:szCs w:val="26"/>
              </w:rPr>
            </w:pPr>
            <w:r w:rsidRPr="00C0677F">
              <w:rPr>
                <w:rFonts w:eastAsia="Calibri"/>
                <w:sz w:val="26"/>
                <w:szCs w:val="26"/>
                <w:lang w:eastAsia="en-US"/>
              </w:rPr>
              <w:t>Мастер класс в рамках «Дня пожилого человека» праздничного концерта-акции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10.10.2019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МУ «Комплексный центр обслуживания населения»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</w:p>
        </w:tc>
      </w:tr>
      <w:tr w:rsidR="0074752C" w:rsidRPr="00C0677F" w:rsidTr="0074752C">
        <w:trPr>
          <w:trHeight w:val="1016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rFonts w:eastAsia="Calibri"/>
                <w:sz w:val="26"/>
                <w:szCs w:val="26"/>
                <w:lang w:eastAsia="en-US"/>
              </w:rPr>
            </w:pPr>
            <w:r w:rsidRPr="00C0677F">
              <w:rPr>
                <w:rFonts w:eastAsia="Calibri"/>
                <w:sz w:val="26"/>
                <w:szCs w:val="26"/>
                <w:lang w:eastAsia="en-US"/>
              </w:rPr>
              <w:t>Акция «Международный День Доброты», поможем бездомным вместе. Сбор корма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сентябрь-октябрь 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Гагарина, 39,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Титова, 29,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Б.Полянки. 21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Б. Фёдоровская, 67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124</w:t>
            </w:r>
          </w:p>
        </w:tc>
      </w:tr>
      <w:tr w:rsidR="0074752C" w:rsidRPr="00C0677F" w:rsidTr="0074752C">
        <w:trPr>
          <w:trHeight w:val="744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rFonts w:eastAsia="Calibri"/>
                <w:sz w:val="26"/>
                <w:szCs w:val="26"/>
                <w:lang w:eastAsia="en-US"/>
              </w:rPr>
            </w:pPr>
            <w:r w:rsidRPr="00C0677F">
              <w:rPr>
                <w:rFonts w:eastAsia="Calibri"/>
                <w:sz w:val="26"/>
                <w:szCs w:val="26"/>
                <w:lang w:eastAsia="en-US"/>
              </w:rPr>
              <w:t>Акция «Зеленый десант». Благоустройство территории, принадлежащей филиалу ЦВР «Приоритет» по адресу Титова, 29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16.09.2019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3</w:t>
            </w:r>
          </w:p>
        </w:tc>
      </w:tr>
      <w:tr w:rsidR="0074752C" w:rsidRPr="00C0677F" w:rsidTr="0074752C">
        <w:trPr>
          <w:trHeight w:val="615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rFonts w:eastAsia="Calibri"/>
                <w:sz w:val="26"/>
                <w:szCs w:val="26"/>
                <w:lang w:eastAsia="en-US"/>
              </w:rPr>
            </w:pPr>
            <w:r w:rsidRPr="00C0677F">
              <w:rPr>
                <w:bCs/>
                <w:sz w:val="26"/>
                <w:szCs w:val="26"/>
              </w:rPr>
              <w:lastRenderedPageBreak/>
              <w:t>Мастер классы в рамках Городского инклюзивного творческого марафона «Созвездие» для детей с ОВЗ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30.10.2019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МОУ «Средняя школа № 12»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6</w:t>
            </w:r>
          </w:p>
        </w:tc>
      </w:tr>
      <w:tr w:rsidR="0074752C" w:rsidRPr="00C0677F" w:rsidTr="0074752C">
        <w:trPr>
          <w:trHeight w:val="566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Открытка в технике «аппликация» «Сердечное настроение»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12.11.2019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Титова, 29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3</w:t>
            </w:r>
          </w:p>
        </w:tc>
      </w:tr>
      <w:tr w:rsidR="0074752C" w:rsidRPr="00C0677F" w:rsidTr="0074752C">
        <w:tc>
          <w:tcPr>
            <w:tcW w:w="1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Общее количество участников по направлению за учебный год:   211 обучающихся, 574 просмотров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/>
                <w:bCs/>
                <w:i/>
                <w:sz w:val="26"/>
                <w:szCs w:val="26"/>
              </w:rPr>
            </w:pPr>
            <w:r w:rsidRPr="00C0677F">
              <w:rPr>
                <w:b/>
                <w:bCs/>
                <w:i/>
                <w:sz w:val="26"/>
                <w:szCs w:val="26"/>
              </w:rPr>
              <w:t>Формирование семейных ценностей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Дата и место проведения мероприятий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Семейный АРТ-пикник «Волонтерский новый год»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22.12.2019 Центральная часть города, парки, Академический театр драмы им. Ф. Волкова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32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Масленица 2020, шествие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24.02.2020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14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Конкурс открыток ко Дню пожилого человека.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03.10.2020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Б. Федоровская, 67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15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Мастер-класс ко Дню матери «Портрет мамы».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12.11. 2019 г.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ул. Титова 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8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«Встреча с Дедом Морозом и Снегурочкой» в рамках проекта «Дворы оживают».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14.12.2019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Б. Федоровская, 67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15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Конкурс открыток ко Дню защитника Отечества.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19.02.2020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Б. Федоровская, 67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Семейный клуб «На Федоровской».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 xml:space="preserve"> Мастер-класс «Открытка для мамы»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03.03.2020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Б. Федоровская, 67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8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Мероприятие посвященное «Дню матери» (3 потока)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23.11.2019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Гагарина, 39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47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Мероприятие «Папа, мама, я – дружная семья!» (3 потока)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07.03.2020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Гагарина, 39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54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lastRenderedPageBreak/>
              <w:t>Мероприятие «Эх, блин блинок!», посвящённое масленице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29.02.2020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Парк «Нефтянников» 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115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Новогоднее представление «Проделки Бабы Яги»,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Театральная студия «Софит»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28.12.2019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ДК «Ярхимстройсервис»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120</w:t>
            </w:r>
          </w:p>
        </w:tc>
      </w:tr>
      <w:tr w:rsidR="0074752C" w:rsidRPr="00C0677F" w:rsidTr="0074752C">
        <w:trPr>
          <w:trHeight w:val="525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П</w:t>
            </w:r>
            <w:r w:rsidRPr="00C0677F">
              <w:rPr>
                <w:sz w:val="26"/>
                <w:szCs w:val="26"/>
              </w:rPr>
              <w:t>рограмма «Моя дружная семья» «Наши руки не для скуки!». Конкурсы. Рисунки. Мастер классы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В течение года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Титова, 29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124</w:t>
            </w:r>
          </w:p>
        </w:tc>
      </w:tr>
      <w:tr w:rsidR="0074752C" w:rsidRPr="00C0677F" w:rsidTr="0074752C">
        <w:trPr>
          <w:trHeight w:val="570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Семейный клуб «Нескучная7Я». Мастер классы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Вторая и четвертая суббота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каждого месяца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Титова, 29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118</w:t>
            </w:r>
          </w:p>
        </w:tc>
      </w:tr>
      <w:tr w:rsidR="0074752C" w:rsidRPr="00C0677F" w:rsidTr="0074752C">
        <w:trPr>
          <w:trHeight w:val="832"/>
        </w:trPr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Выставка рисунков «Портрет моей мамы» в рамках мероприятий,  посвящённых Дню матери, 7- 17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29.11.2019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Титова, 29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47</w:t>
            </w:r>
          </w:p>
        </w:tc>
      </w:tr>
      <w:tr w:rsidR="0074752C" w:rsidRPr="00C0677F" w:rsidTr="0074752C">
        <w:tc>
          <w:tcPr>
            <w:tcW w:w="1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Общее количество участников по направлению за учебный год:   727 обучающихся</w:t>
            </w:r>
          </w:p>
        </w:tc>
      </w:tr>
      <w:tr w:rsidR="0074752C" w:rsidRPr="00C0677F" w:rsidTr="0074752C">
        <w:tc>
          <w:tcPr>
            <w:tcW w:w="1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6C651D" w:rsidP="0074752C">
            <w:pPr>
              <w:numPr>
                <w:ilvl w:val="0"/>
                <w:numId w:val="34"/>
              </w:numPr>
              <w:tabs>
                <w:tab w:val="left" w:pos="284"/>
              </w:tabs>
              <w:spacing w:before="20" w:after="20"/>
              <w:ind w:left="0" w:right="567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 xml:space="preserve">Формирование культуры </w:t>
            </w:r>
            <w:r w:rsidR="0074752C" w:rsidRPr="00C0677F">
              <w:rPr>
                <w:b/>
                <w:i/>
                <w:sz w:val="26"/>
                <w:szCs w:val="26"/>
              </w:rPr>
              <w:t>межнациональных</w:t>
            </w:r>
            <w:r w:rsidRPr="00C0677F">
              <w:rPr>
                <w:b/>
                <w:i/>
                <w:sz w:val="26"/>
                <w:szCs w:val="26"/>
              </w:rPr>
              <w:t xml:space="preserve"> отношений </w:t>
            </w:r>
            <w:r w:rsidR="0074752C" w:rsidRPr="00C0677F">
              <w:rPr>
                <w:b/>
                <w:i/>
                <w:sz w:val="26"/>
                <w:szCs w:val="26"/>
              </w:rPr>
              <w:t xml:space="preserve">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Дата и место проведения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Круглый стол «Что такое толерантность?»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21.11.2019 г.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Б. Федоровская, 67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8 чел.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Дискуссионная игра «Литература и искусство народов России 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29.11.2019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Титова, 29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</w:t>
            </w:r>
          </w:p>
        </w:tc>
      </w:tr>
      <w:tr w:rsidR="0074752C" w:rsidRPr="00C0677F" w:rsidTr="0074752C">
        <w:tc>
          <w:tcPr>
            <w:tcW w:w="1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Общее количество участников по направлению за учебный год:   20 обучающихся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Мероприятия по профессиональному сопровождению обучающихся: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Дата и место проведения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Класс*, количество участников / % </w:t>
            </w:r>
            <w:r w:rsidRPr="00C0677F">
              <w:rPr>
                <w:sz w:val="26"/>
                <w:szCs w:val="26"/>
              </w:rPr>
              <w:lastRenderedPageBreak/>
              <w:t>от общего количества участников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lastRenderedPageBreak/>
              <w:t>Профориентационное занятие  для детей 16-17 лет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16.12.2019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МОУ «Средняя школа № 31»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52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Профориентационное занятие  для детей 16-17 лет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5.03.2020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МОУ «Средняя школа № 31»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50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Знакомство с профессией парфюмер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6.03.2020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Б.Полянки, 21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9 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Квест «В поисках потерянных времен» (профессия археолог).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21.08.2019 г.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Библиотека-филиал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им. А.С. Пушкина.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11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Досуговая площадка «В мире профессий»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05.11. – 08.11.2019 г.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Б. Федоровская, 67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11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Профзанятие. Профессия «Архитектор».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Март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МОУ «Средняя школа № 31»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62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1. Лагерь «Родничок», профориентационная направленность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05.11. – 08.11.2019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Гагарина, 39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25</w:t>
            </w:r>
          </w:p>
        </w:tc>
      </w:tr>
      <w:tr w:rsidR="0074752C" w:rsidRPr="00C0677F" w:rsidTr="0074752C">
        <w:tc>
          <w:tcPr>
            <w:tcW w:w="1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Общее количество участников по направлению за учебный год:   220 обучающихся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/>
                <w:bCs/>
                <w:i/>
                <w:sz w:val="26"/>
                <w:szCs w:val="26"/>
              </w:rPr>
            </w:pPr>
            <w:r w:rsidRPr="00C0677F">
              <w:rPr>
                <w:b/>
                <w:bCs/>
                <w:i/>
                <w:sz w:val="26"/>
                <w:szCs w:val="26"/>
              </w:rPr>
              <w:t xml:space="preserve">Мероприятия по  </w:t>
            </w:r>
            <w:r w:rsidRPr="00C0677F">
              <w:rPr>
                <w:b/>
                <w:i/>
                <w:sz w:val="26"/>
                <w:szCs w:val="26"/>
              </w:rPr>
              <w:t>спортивно-оздоровительному направле</w:t>
            </w:r>
            <w:r w:rsidRPr="00C0677F">
              <w:rPr>
                <w:b/>
                <w:bCs/>
                <w:i/>
                <w:sz w:val="26"/>
                <w:szCs w:val="26"/>
              </w:rPr>
              <w:t>нию: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Дата и место проведения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Конкурс плакатов «Вперед, к здоровью!»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12.02.2020 г.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Б. Федоровская, 67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Урок здоровья «Будь здоров!»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12.02.2020 г.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lastRenderedPageBreak/>
              <w:t>Б. Федоровская, 67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lastRenderedPageBreak/>
              <w:t>11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Cs/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lastRenderedPageBreak/>
              <w:t>Спортивное м</w:t>
            </w:r>
            <w:r w:rsidRPr="00C0677F">
              <w:rPr>
                <w:bCs/>
                <w:sz w:val="26"/>
                <w:szCs w:val="26"/>
              </w:rPr>
              <w:t>ероприятие к празднику «23 февраля»,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Младшая группа студия «Софит»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22.02.2020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Гагарина, 39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10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«Спорт в моей жизни». Рисунки, плакаты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03.02. – 15.02.2020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Титова, 29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51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«Мы за здоровый образ жизни». Акция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Февраль – март 2020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111</w:t>
            </w:r>
          </w:p>
        </w:tc>
      </w:tr>
      <w:tr w:rsidR="0074752C" w:rsidRPr="00C0677F" w:rsidTr="0074752C">
        <w:tc>
          <w:tcPr>
            <w:tcW w:w="1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Общее количество участников по направлению за учебный год:   184 обучающихся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/>
                <w:bCs/>
                <w:i/>
                <w:sz w:val="26"/>
                <w:szCs w:val="26"/>
              </w:rPr>
            </w:pPr>
            <w:r w:rsidRPr="00C0677F">
              <w:rPr>
                <w:b/>
                <w:bCs/>
                <w:i/>
                <w:sz w:val="26"/>
                <w:szCs w:val="26"/>
              </w:rPr>
              <w:t xml:space="preserve">Мероприятия по  творческому развитию </w:t>
            </w:r>
            <w:r w:rsidR="006C651D" w:rsidRPr="00C0677F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C0677F">
              <w:rPr>
                <w:b/>
                <w:bCs/>
                <w:i/>
                <w:sz w:val="26"/>
                <w:szCs w:val="26"/>
              </w:rPr>
              <w:t>обучающихся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Дата и место проведения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Класс*, количество участников / % от общего количества участников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 #TetrisChallenge всемирный флешмоб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29.10.2019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Б.Полянки, 21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25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Выставка – дискуссия «Современное искусство»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21.01.2020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Б.Полянки, 21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36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Подготовка к выставке "Цветочная карусель", творческая практика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9.04.2020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онлайн группа ВК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216 просмотров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Творческая практика, подготовка к Пасхе «Пасхальная вязь»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15.04.2020 онлайн группа в ВК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326 просмотров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Занятие «Пишем книгу»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8.04.2020 Онлайн в группе Вк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243 просмотра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Занятие «О современном искусстве»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2.05.2020 онлайн в группе в Вк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80 просмотров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Творческая практика акварелью.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11.05.2020 в группе в ВК онлайн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66 просмотров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Мастер-класс «Рисуем вместе!» в рамках Городского инклюзивного марафона «Созвездие».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30.10.2019 г.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МОУ «Средняя школа № 12»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20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Мастер-класс «Портрет Деда Мороза»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Резиденция Деда Мороза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31.12.2019 г.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lastRenderedPageBreak/>
              <w:t>Советская пл.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lastRenderedPageBreak/>
              <w:t>150 чел.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bCs/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lastRenderedPageBreak/>
              <w:t xml:space="preserve">Открытка ко «Дню пожилого человека»,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2 группы театральной студии «Софит» (2 потока)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29.10.2019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Гагарина, 39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25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Открытка ко «Дню матери», 2 группы театральной студии «Софит» (2 потока)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16.11.2019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Гагарина, 39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25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Игольница «Тыковка» к празднику «8 марта», театральная студия «Софит», студия «</w:t>
            </w:r>
            <w:r w:rsidRPr="00C0677F">
              <w:rPr>
                <w:bCs/>
                <w:sz w:val="26"/>
                <w:szCs w:val="26"/>
                <w:lang w:val="en-US"/>
              </w:rPr>
              <w:t>Dart</w:t>
            </w:r>
            <w:r w:rsidRPr="00C0677F">
              <w:rPr>
                <w:bCs/>
                <w:sz w:val="26"/>
                <w:szCs w:val="26"/>
              </w:rPr>
              <w:t xml:space="preserve"> </w:t>
            </w:r>
            <w:r w:rsidRPr="00C0677F">
              <w:rPr>
                <w:bCs/>
                <w:sz w:val="26"/>
                <w:szCs w:val="26"/>
                <w:lang w:val="en-US"/>
              </w:rPr>
              <w:t>Hoyse</w:t>
            </w:r>
            <w:r w:rsidRPr="00C0677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05.03.2020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Гагарина, 39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28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Новогодняя дискотека «Дружно встретим новый год» для детей посещающие кружки по ул. Б. Полянки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25.12.2019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Гагарина, 39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15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Новогодняя дискотека «Дружно встретим новый год» для детей театральной студии «Софит», «</w:t>
            </w:r>
            <w:r w:rsidRPr="00C0677F">
              <w:rPr>
                <w:bCs/>
                <w:sz w:val="26"/>
                <w:szCs w:val="26"/>
                <w:lang w:val="en-US"/>
              </w:rPr>
              <w:t>Dart</w:t>
            </w:r>
            <w:r w:rsidRPr="00C0677F">
              <w:rPr>
                <w:bCs/>
                <w:sz w:val="26"/>
                <w:szCs w:val="26"/>
              </w:rPr>
              <w:t xml:space="preserve"> </w:t>
            </w:r>
            <w:r w:rsidRPr="00C0677F">
              <w:rPr>
                <w:bCs/>
                <w:sz w:val="26"/>
                <w:szCs w:val="26"/>
                <w:lang w:val="en-US"/>
              </w:rPr>
              <w:t>Hayse</w:t>
            </w:r>
            <w:r w:rsidRPr="00C0677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23.12.2019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Гагарина, 39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20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bCs/>
                <w:sz w:val="26"/>
                <w:szCs w:val="26"/>
              </w:rPr>
              <w:t>Новогоднее представление «Проделки Бабы Яги, для детей школ района, 4 потока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23.12.2019,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Гагарина, 39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88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Игровая развлекательная программа «День мороженного»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 xml:space="preserve">11.06.2019, 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Парк «Нефтяник»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110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rFonts w:eastAsia="Calibri"/>
                <w:sz w:val="26"/>
                <w:szCs w:val="26"/>
                <w:shd w:val="clear" w:color="auto" w:fill="F8F9FA"/>
                <w:lang w:eastAsia="en-US"/>
              </w:rPr>
              <w:t>Игровая программа «И снова здравствуйте!» для учеников начальных классов МОУ «Средняя школа № 15», посвящённая дню знаний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04.09.2019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Парк «Нефтяник»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95</w:t>
            </w:r>
          </w:p>
        </w:tc>
      </w:tr>
      <w:tr w:rsidR="0074752C" w:rsidRPr="00C0677F" w:rsidTr="0074752C"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rFonts w:eastAsia="Calibri"/>
                <w:sz w:val="26"/>
                <w:szCs w:val="26"/>
                <w:shd w:val="clear" w:color="auto" w:fill="F8F9FA"/>
                <w:lang w:eastAsia="en-US"/>
              </w:rPr>
            </w:pPr>
            <w:r w:rsidRPr="00C0677F">
              <w:rPr>
                <w:rFonts w:eastAsia="Calibri"/>
                <w:sz w:val="26"/>
                <w:szCs w:val="26"/>
                <w:shd w:val="clear" w:color="auto" w:fill="F8F9FA"/>
                <w:lang w:eastAsia="en-US"/>
              </w:rPr>
              <w:t>Квест «В мире сказок» для детей городских лагерей ЦВР «Приоритет» и МОУ «Средняя школа № 31»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08.11.2019</w:t>
            </w:r>
          </w:p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МОУ «Средняя школа № 31»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jc w:val="center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94</w:t>
            </w:r>
          </w:p>
        </w:tc>
      </w:tr>
      <w:tr w:rsidR="0074752C" w:rsidRPr="00C0677F" w:rsidTr="0074752C">
        <w:tc>
          <w:tcPr>
            <w:tcW w:w="1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2C" w:rsidRPr="00C0677F" w:rsidRDefault="0074752C">
            <w:pPr>
              <w:tabs>
                <w:tab w:val="left" w:pos="284"/>
              </w:tabs>
              <w:spacing w:before="20" w:after="20"/>
              <w:ind w:right="567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Общее коли</w:t>
            </w:r>
            <w:r w:rsidR="00D96004" w:rsidRPr="00C0677F">
              <w:rPr>
                <w:sz w:val="26"/>
                <w:szCs w:val="26"/>
              </w:rPr>
              <w:t xml:space="preserve">чество участников </w:t>
            </w:r>
            <w:r w:rsidRPr="00C0677F">
              <w:rPr>
                <w:sz w:val="26"/>
                <w:szCs w:val="26"/>
              </w:rPr>
              <w:t xml:space="preserve"> за учебный год:  731 обучающихся</w:t>
            </w:r>
          </w:p>
        </w:tc>
      </w:tr>
    </w:tbl>
    <w:p w:rsidR="0074752C" w:rsidRPr="00C0677F" w:rsidRDefault="0074752C" w:rsidP="0074752C">
      <w:pPr>
        <w:shd w:val="clear" w:color="auto" w:fill="FFFFFF"/>
        <w:tabs>
          <w:tab w:val="left" w:pos="284"/>
        </w:tabs>
        <w:spacing w:before="20" w:after="20"/>
        <w:ind w:right="567"/>
        <w:jc w:val="both"/>
        <w:rPr>
          <w:bCs/>
          <w:sz w:val="26"/>
          <w:szCs w:val="26"/>
        </w:rPr>
      </w:pPr>
    </w:p>
    <w:p w:rsidR="00305A24" w:rsidRPr="00C0677F" w:rsidRDefault="00305A24" w:rsidP="0030625B">
      <w:pPr>
        <w:ind w:left="567"/>
        <w:jc w:val="center"/>
        <w:rPr>
          <w:b/>
          <w:i/>
          <w:sz w:val="26"/>
          <w:szCs w:val="26"/>
        </w:rPr>
      </w:pPr>
    </w:p>
    <w:p w:rsidR="00305A24" w:rsidRPr="00C0677F" w:rsidRDefault="00305A24" w:rsidP="0030625B">
      <w:pPr>
        <w:ind w:left="567"/>
        <w:jc w:val="center"/>
        <w:rPr>
          <w:b/>
          <w:i/>
          <w:sz w:val="26"/>
          <w:szCs w:val="26"/>
        </w:rPr>
      </w:pPr>
    </w:p>
    <w:p w:rsidR="00305A24" w:rsidRPr="00C0677F" w:rsidRDefault="00305A24" w:rsidP="0030625B">
      <w:pPr>
        <w:ind w:left="567"/>
        <w:jc w:val="center"/>
        <w:rPr>
          <w:b/>
          <w:i/>
          <w:sz w:val="26"/>
          <w:szCs w:val="26"/>
        </w:rPr>
      </w:pPr>
    </w:p>
    <w:p w:rsidR="00305A24" w:rsidRPr="00C0677F" w:rsidRDefault="00305A24" w:rsidP="0030625B">
      <w:pPr>
        <w:ind w:left="567"/>
        <w:jc w:val="center"/>
        <w:rPr>
          <w:b/>
          <w:i/>
          <w:sz w:val="26"/>
          <w:szCs w:val="26"/>
        </w:rPr>
      </w:pPr>
    </w:p>
    <w:p w:rsidR="005E27E3" w:rsidRPr="00C0677F" w:rsidRDefault="005E27E3" w:rsidP="006C651D">
      <w:pPr>
        <w:rPr>
          <w:b/>
          <w:i/>
          <w:sz w:val="26"/>
          <w:szCs w:val="26"/>
        </w:rPr>
        <w:sectPr w:rsidR="005E27E3" w:rsidRPr="00C0677F" w:rsidSect="005E27E3">
          <w:footnotePr>
            <w:pos w:val="beneathText"/>
          </w:footnotePr>
          <w:pgSz w:w="16837" w:h="11905" w:orient="landscape"/>
          <w:pgMar w:top="1134" w:right="992" w:bottom="1133" w:left="964" w:header="720" w:footer="720" w:gutter="0"/>
          <w:cols w:space="720"/>
          <w:docGrid w:linePitch="360"/>
        </w:sectPr>
      </w:pPr>
    </w:p>
    <w:p w:rsidR="00EC55F5" w:rsidRPr="00C0677F" w:rsidRDefault="0030625B" w:rsidP="00EB7DCE">
      <w:pPr>
        <w:ind w:left="567"/>
        <w:jc w:val="center"/>
        <w:rPr>
          <w:b/>
          <w:i/>
          <w:color w:val="000000" w:themeColor="text1"/>
          <w:sz w:val="26"/>
          <w:szCs w:val="26"/>
        </w:rPr>
      </w:pPr>
      <w:r w:rsidRPr="00C0677F">
        <w:rPr>
          <w:b/>
          <w:i/>
          <w:color w:val="000000" w:themeColor="text1"/>
          <w:sz w:val="26"/>
          <w:szCs w:val="26"/>
        </w:rPr>
        <w:lastRenderedPageBreak/>
        <w:t>21</w:t>
      </w:r>
      <w:r w:rsidR="00EB7DCE" w:rsidRPr="00C0677F">
        <w:rPr>
          <w:b/>
          <w:i/>
          <w:color w:val="000000" w:themeColor="text1"/>
          <w:sz w:val="26"/>
          <w:szCs w:val="26"/>
        </w:rPr>
        <w:t>.</w:t>
      </w:r>
      <w:r w:rsidR="00EC55F5" w:rsidRPr="00C0677F">
        <w:rPr>
          <w:b/>
          <w:i/>
          <w:color w:val="000000" w:themeColor="text1"/>
          <w:sz w:val="26"/>
          <w:szCs w:val="26"/>
        </w:rPr>
        <w:t>Социальная активность и внешние связи учреждения</w:t>
      </w:r>
    </w:p>
    <w:p w:rsidR="00EC55F5" w:rsidRPr="00C0677F" w:rsidRDefault="00EC55F5" w:rsidP="00EC55F5">
      <w:pPr>
        <w:ind w:left="567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3"/>
        <w:gridCol w:w="4194"/>
      </w:tblGrid>
      <w:tr w:rsidR="00EC55F5" w:rsidRPr="00C0677F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C0677F" w:rsidRDefault="0030625B" w:rsidP="001515E8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0677F">
              <w:rPr>
                <w:b/>
                <w:i/>
                <w:color w:val="000000" w:themeColor="text1"/>
                <w:sz w:val="26"/>
                <w:szCs w:val="26"/>
              </w:rPr>
              <w:t>н</w:t>
            </w:r>
            <w:r w:rsidR="00EC55F5" w:rsidRPr="00C0677F">
              <w:rPr>
                <w:b/>
                <w:i/>
                <w:color w:val="000000" w:themeColor="text1"/>
                <w:sz w:val="26"/>
                <w:szCs w:val="26"/>
              </w:rPr>
              <w:t>азвание организации</w:t>
            </w:r>
          </w:p>
        </w:tc>
        <w:tc>
          <w:tcPr>
            <w:tcW w:w="4194" w:type="dxa"/>
            <w:shd w:val="clear" w:color="auto" w:fill="auto"/>
          </w:tcPr>
          <w:p w:rsidR="00EC55F5" w:rsidRPr="00C0677F" w:rsidRDefault="0030625B" w:rsidP="001515E8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C0677F">
              <w:rPr>
                <w:b/>
                <w:i/>
                <w:color w:val="000000" w:themeColor="text1"/>
                <w:sz w:val="26"/>
                <w:szCs w:val="26"/>
              </w:rPr>
              <w:t>ф</w:t>
            </w:r>
            <w:r w:rsidR="00EC55F5" w:rsidRPr="00C0677F">
              <w:rPr>
                <w:b/>
                <w:i/>
                <w:color w:val="000000" w:themeColor="text1"/>
                <w:sz w:val="26"/>
                <w:szCs w:val="26"/>
              </w:rPr>
              <w:t>орма взаимодействия</w:t>
            </w:r>
          </w:p>
        </w:tc>
      </w:tr>
      <w:tr w:rsidR="00EC55F5" w:rsidRPr="00C0677F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C0677F" w:rsidRDefault="00EC55F5" w:rsidP="0072136E">
            <w:pPr>
              <w:rPr>
                <w:color w:val="000000" w:themeColor="text1"/>
                <w:sz w:val="26"/>
                <w:szCs w:val="26"/>
              </w:rPr>
            </w:pPr>
            <w:r w:rsidRPr="00C0677F">
              <w:rPr>
                <w:color w:val="000000" w:themeColor="text1"/>
                <w:sz w:val="26"/>
                <w:szCs w:val="26"/>
              </w:rPr>
              <w:t xml:space="preserve">Комиссия по делам несовершеннолетних </w:t>
            </w:r>
            <w:r w:rsidR="00F32161" w:rsidRPr="00C0677F">
              <w:rPr>
                <w:color w:val="000000" w:themeColor="text1"/>
                <w:sz w:val="26"/>
                <w:szCs w:val="26"/>
              </w:rPr>
              <w:t>Красноперекопского района</w:t>
            </w:r>
          </w:p>
        </w:tc>
        <w:tc>
          <w:tcPr>
            <w:tcW w:w="4194" w:type="dxa"/>
            <w:shd w:val="clear" w:color="auto" w:fill="auto"/>
          </w:tcPr>
          <w:p w:rsidR="00EC55F5" w:rsidRPr="00C0677F" w:rsidRDefault="00EC55F5" w:rsidP="0072136E">
            <w:pPr>
              <w:rPr>
                <w:color w:val="000000" w:themeColor="text1"/>
                <w:sz w:val="26"/>
                <w:szCs w:val="26"/>
              </w:rPr>
            </w:pPr>
            <w:r w:rsidRPr="00C0677F">
              <w:rPr>
                <w:color w:val="000000" w:themeColor="text1"/>
                <w:sz w:val="26"/>
                <w:szCs w:val="26"/>
              </w:rPr>
              <w:t>Участие в работе  комиссии по делам несовершеннолетних.</w:t>
            </w:r>
          </w:p>
        </w:tc>
      </w:tr>
      <w:tr w:rsidR="00EC55F5" w:rsidRPr="00C0677F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C0677F" w:rsidRDefault="00C023C1" w:rsidP="00C023C1">
            <w:pPr>
              <w:rPr>
                <w:color w:val="000000" w:themeColor="text1"/>
                <w:sz w:val="26"/>
                <w:szCs w:val="26"/>
              </w:rPr>
            </w:pPr>
            <w:r w:rsidRPr="00C0677F">
              <w:rPr>
                <w:color w:val="000000" w:themeColor="text1"/>
                <w:sz w:val="26"/>
                <w:szCs w:val="26"/>
              </w:rPr>
              <w:t>МУ «Комплексный Центр социального обслуживания населения Красноперекопского района города Ярославля»</w:t>
            </w:r>
          </w:p>
        </w:tc>
        <w:tc>
          <w:tcPr>
            <w:tcW w:w="4194" w:type="dxa"/>
            <w:shd w:val="clear" w:color="auto" w:fill="auto"/>
          </w:tcPr>
          <w:p w:rsidR="00EC55F5" w:rsidRPr="00C0677F" w:rsidRDefault="00C023C1" w:rsidP="0072136E">
            <w:pPr>
              <w:rPr>
                <w:color w:val="000000" w:themeColor="text1"/>
                <w:sz w:val="26"/>
                <w:szCs w:val="26"/>
              </w:rPr>
            </w:pPr>
            <w:r w:rsidRPr="00C0677F">
              <w:rPr>
                <w:color w:val="000000" w:themeColor="text1"/>
                <w:sz w:val="26"/>
                <w:szCs w:val="26"/>
              </w:rPr>
              <w:t>Проведение совместных мероприятий – круглые столы, тематические вечера, концерты, праздничные мероприятия</w:t>
            </w:r>
          </w:p>
        </w:tc>
      </w:tr>
      <w:tr w:rsidR="00EC55F5" w:rsidRPr="00C0677F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C0677F" w:rsidRDefault="00C023C1" w:rsidP="0072136E">
            <w:pPr>
              <w:rPr>
                <w:color w:val="000000" w:themeColor="text1"/>
                <w:sz w:val="26"/>
                <w:szCs w:val="26"/>
              </w:rPr>
            </w:pPr>
            <w:r w:rsidRPr="00C0677F">
              <w:rPr>
                <w:color w:val="000000" w:themeColor="text1"/>
                <w:sz w:val="26"/>
                <w:szCs w:val="26"/>
              </w:rPr>
              <w:t>МУК «Центральная система детских библиотек города Ярославля» филиал № 3</w:t>
            </w:r>
          </w:p>
        </w:tc>
        <w:tc>
          <w:tcPr>
            <w:tcW w:w="4194" w:type="dxa"/>
            <w:shd w:val="clear" w:color="auto" w:fill="auto"/>
          </w:tcPr>
          <w:p w:rsidR="00EC55F5" w:rsidRPr="00C0677F" w:rsidRDefault="00C023C1" w:rsidP="0072136E">
            <w:pPr>
              <w:rPr>
                <w:color w:val="000000" w:themeColor="text1"/>
                <w:sz w:val="26"/>
                <w:szCs w:val="26"/>
              </w:rPr>
            </w:pPr>
            <w:r w:rsidRPr="00C0677F">
              <w:rPr>
                <w:color w:val="000000" w:themeColor="text1"/>
                <w:sz w:val="26"/>
                <w:szCs w:val="26"/>
              </w:rPr>
              <w:t>Организация выставок, беседы, конкурсные мероприятия</w:t>
            </w:r>
          </w:p>
        </w:tc>
      </w:tr>
      <w:tr w:rsidR="00EC55F5" w:rsidRPr="00C0677F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C0677F" w:rsidRDefault="00EC55F5" w:rsidP="001515E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0677F">
              <w:rPr>
                <w:color w:val="000000" w:themeColor="text1"/>
                <w:sz w:val="26"/>
                <w:szCs w:val="26"/>
              </w:rPr>
              <w:t>ЯГПУ им К.Д. Ушинского</w:t>
            </w:r>
          </w:p>
        </w:tc>
        <w:tc>
          <w:tcPr>
            <w:tcW w:w="4194" w:type="dxa"/>
            <w:shd w:val="clear" w:color="auto" w:fill="auto"/>
          </w:tcPr>
          <w:p w:rsidR="00EC55F5" w:rsidRPr="00C0677F" w:rsidRDefault="0072136E" w:rsidP="001515E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0677F">
              <w:rPr>
                <w:color w:val="000000" w:themeColor="text1"/>
                <w:sz w:val="26"/>
                <w:szCs w:val="26"/>
              </w:rPr>
              <w:t>Проведение мастер-классов</w:t>
            </w:r>
          </w:p>
        </w:tc>
      </w:tr>
      <w:tr w:rsidR="00EC55F5" w:rsidRPr="00C0677F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C0677F" w:rsidRDefault="0072136E" w:rsidP="0072136E">
            <w:pPr>
              <w:rPr>
                <w:color w:val="000000" w:themeColor="text1"/>
                <w:sz w:val="26"/>
                <w:szCs w:val="26"/>
              </w:rPr>
            </w:pPr>
            <w:r w:rsidRPr="00C0677F">
              <w:rPr>
                <w:color w:val="000000" w:themeColor="text1"/>
                <w:sz w:val="26"/>
                <w:szCs w:val="26"/>
              </w:rPr>
              <w:t>ГПОУ ЯО «Ярославский колледж культуры»</w:t>
            </w:r>
          </w:p>
        </w:tc>
        <w:tc>
          <w:tcPr>
            <w:tcW w:w="4194" w:type="dxa"/>
            <w:shd w:val="clear" w:color="auto" w:fill="auto"/>
          </w:tcPr>
          <w:p w:rsidR="00EC55F5" w:rsidRPr="00C0677F" w:rsidRDefault="0072136E" w:rsidP="0072136E">
            <w:pPr>
              <w:rPr>
                <w:color w:val="000000" w:themeColor="text1"/>
                <w:sz w:val="26"/>
                <w:szCs w:val="26"/>
              </w:rPr>
            </w:pPr>
            <w:r w:rsidRPr="00C0677F">
              <w:rPr>
                <w:color w:val="000000" w:themeColor="text1"/>
                <w:sz w:val="26"/>
                <w:szCs w:val="26"/>
              </w:rPr>
              <w:t>Организация совместных праздничных мероприятий</w:t>
            </w:r>
          </w:p>
        </w:tc>
      </w:tr>
      <w:tr w:rsidR="0072136E" w:rsidRPr="00C0677F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72136E" w:rsidRPr="00C0677F" w:rsidRDefault="0072136E" w:rsidP="004C0966">
            <w:pPr>
              <w:rPr>
                <w:color w:val="000000" w:themeColor="text1"/>
                <w:sz w:val="26"/>
                <w:szCs w:val="26"/>
              </w:rPr>
            </w:pPr>
            <w:r w:rsidRPr="00C0677F">
              <w:rPr>
                <w:color w:val="000000" w:themeColor="text1"/>
                <w:sz w:val="26"/>
                <w:szCs w:val="26"/>
              </w:rPr>
              <w:t>Отдел полиции и суды Красноперекопского района</w:t>
            </w:r>
          </w:p>
        </w:tc>
        <w:tc>
          <w:tcPr>
            <w:tcW w:w="4194" w:type="dxa"/>
            <w:shd w:val="clear" w:color="auto" w:fill="auto"/>
          </w:tcPr>
          <w:p w:rsidR="0072136E" w:rsidRPr="00C0677F" w:rsidRDefault="0072136E" w:rsidP="006C651D">
            <w:pPr>
              <w:rPr>
                <w:color w:val="000000" w:themeColor="text1"/>
                <w:sz w:val="26"/>
                <w:szCs w:val="26"/>
              </w:rPr>
            </w:pPr>
            <w:r w:rsidRPr="00C0677F">
              <w:rPr>
                <w:color w:val="000000" w:themeColor="text1"/>
                <w:sz w:val="26"/>
                <w:szCs w:val="26"/>
              </w:rPr>
              <w:t xml:space="preserve"> Участие в допросах несовершеннолетних свидетелей, потерпевших, подозреваемых и обвиняемых несовершеннолетних</w:t>
            </w:r>
          </w:p>
        </w:tc>
      </w:tr>
    </w:tbl>
    <w:p w:rsidR="0072136E" w:rsidRPr="00C0677F" w:rsidRDefault="0072136E" w:rsidP="0072136E">
      <w:pPr>
        <w:jc w:val="both"/>
        <w:rPr>
          <w:sz w:val="26"/>
          <w:szCs w:val="26"/>
          <w:u w:val="single"/>
        </w:rPr>
      </w:pPr>
    </w:p>
    <w:p w:rsidR="003951F9" w:rsidRPr="00C0677F" w:rsidRDefault="003951F9" w:rsidP="008D2521">
      <w:pPr>
        <w:ind w:left="567"/>
        <w:jc w:val="center"/>
        <w:rPr>
          <w:b/>
          <w:i/>
          <w:sz w:val="26"/>
          <w:szCs w:val="26"/>
        </w:rPr>
      </w:pPr>
    </w:p>
    <w:p w:rsidR="00434626" w:rsidRPr="00C0677F" w:rsidRDefault="00434626" w:rsidP="008D2521">
      <w:pPr>
        <w:ind w:left="567"/>
        <w:jc w:val="center"/>
        <w:rPr>
          <w:b/>
          <w:i/>
          <w:sz w:val="26"/>
          <w:szCs w:val="26"/>
        </w:rPr>
      </w:pPr>
    </w:p>
    <w:p w:rsidR="00EC55F5" w:rsidRPr="00C0677F" w:rsidRDefault="008D2521" w:rsidP="008D2521">
      <w:pPr>
        <w:ind w:left="567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>22.</w:t>
      </w:r>
      <w:r w:rsidR="00EC55F5" w:rsidRPr="00C0677F">
        <w:rPr>
          <w:b/>
          <w:i/>
          <w:sz w:val="26"/>
          <w:szCs w:val="26"/>
        </w:rPr>
        <w:t>Внебюджетные источники финансиро</w:t>
      </w:r>
      <w:r w:rsidRPr="00C0677F">
        <w:rPr>
          <w:b/>
          <w:i/>
          <w:sz w:val="26"/>
          <w:szCs w:val="26"/>
        </w:rPr>
        <w:t>вания</w:t>
      </w:r>
    </w:p>
    <w:p w:rsidR="00EC55F5" w:rsidRPr="00C0677F" w:rsidRDefault="00EC55F5" w:rsidP="00EC55F5">
      <w:pPr>
        <w:ind w:left="567"/>
        <w:jc w:val="both"/>
        <w:rPr>
          <w:sz w:val="26"/>
          <w:szCs w:val="26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5203"/>
        <w:gridCol w:w="1910"/>
        <w:gridCol w:w="1791"/>
      </w:tblGrid>
      <w:tr w:rsidR="00EC55F5" w:rsidRPr="00C0677F" w:rsidTr="002743D0">
        <w:trPr>
          <w:jc w:val="center"/>
        </w:trPr>
        <w:tc>
          <w:tcPr>
            <w:tcW w:w="667" w:type="dxa"/>
          </w:tcPr>
          <w:p w:rsidR="00EC55F5" w:rsidRPr="00C0677F" w:rsidRDefault="00EC55F5" w:rsidP="001515E8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C0677F">
              <w:rPr>
                <w:rFonts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5203" w:type="dxa"/>
          </w:tcPr>
          <w:p w:rsidR="00EC55F5" w:rsidRPr="00C0677F" w:rsidRDefault="0072136E" w:rsidP="001515E8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C0677F">
              <w:rPr>
                <w:rFonts w:cs="Times New Roman"/>
                <w:b/>
                <w:i/>
                <w:sz w:val="26"/>
                <w:szCs w:val="26"/>
              </w:rPr>
              <w:t>н</w:t>
            </w:r>
            <w:r w:rsidR="00EC55F5" w:rsidRPr="00C0677F">
              <w:rPr>
                <w:rFonts w:cs="Times New Roman"/>
                <w:b/>
                <w:i/>
                <w:sz w:val="26"/>
                <w:szCs w:val="26"/>
              </w:rPr>
              <w:t>аименование программы</w:t>
            </w:r>
          </w:p>
        </w:tc>
        <w:tc>
          <w:tcPr>
            <w:tcW w:w="1910" w:type="dxa"/>
          </w:tcPr>
          <w:p w:rsidR="00EC55F5" w:rsidRPr="00C0677F" w:rsidRDefault="0072136E" w:rsidP="001515E8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C0677F">
              <w:rPr>
                <w:rFonts w:cs="Times New Roman"/>
                <w:b/>
                <w:i/>
                <w:sz w:val="26"/>
                <w:szCs w:val="26"/>
              </w:rPr>
              <w:t>в</w:t>
            </w:r>
            <w:r w:rsidR="00EC55F5" w:rsidRPr="00C0677F">
              <w:rPr>
                <w:rFonts w:cs="Times New Roman"/>
                <w:b/>
                <w:i/>
                <w:sz w:val="26"/>
                <w:szCs w:val="26"/>
              </w:rPr>
              <w:t>озраст</w:t>
            </w:r>
          </w:p>
        </w:tc>
        <w:tc>
          <w:tcPr>
            <w:tcW w:w="1791" w:type="dxa"/>
          </w:tcPr>
          <w:p w:rsidR="00EC55F5" w:rsidRPr="00C0677F" w:rsidRDefault="0072136E" w:rsidP="001515E8">
            <w:pPr>
              <w:jc w:val="center"/>
              <w:rPr>
                <w:rFonts w:cs="Times New Roman"/>
                <w:b/>
                <w:i/>
                <w:sz w:val="26"/>
                <w:szCs w:val="26"/>
                <w:highlight w:val="yellow"/>
              </w:rPr>
            </w:pPr>
            <w:r w:rsidRPr="00C0677F">
              <w:rPr>
                <w:rFonts w:cs="Times New Roman"/>
                <w:b/>
                <w:i/>
                <w:sz w:val="26"/>
                <w:szCs w:val="26"/>
              </w:rPr>
              <w:t>количество учащихся</w:t>
            </w:r>
          </w:p>
        </w:tc>
      </w:tr>
      <w:tr w:rsidR="00EC55F5" w:rsidRPr="00C0677F" w:rsidTr="002743D0">
        <w:trPr>
          <w:jc w:val="center"/>
        </w:trPr>
        <w:tc>
          <w:tcPr>
            <w:tcW w:w="667" w:type="dxa"/>
          </w:tcPr>
          <w:p w:rsidR="00EC55F5" w:rsidRPr="00C0677F" w:rsidRDefault="00EC55F5" w:rsidP="00E06DD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3" w:type="dxa"/>
          </w:tcPr>
          <w:p w:rsidR="008F2794" w:rsidRPr="00C0677F" w:rsidRDefault="008F2794" w:rsidP="001515E8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Занимательная  математика</w:t>
            </w:r>
          </w:p>
        </w:tc>
        <w:tc>
          <w:tcPr>
            <w:tcW w:w="1910" w:type="dxa"/>
          </w:tcPr>
          <w:p w:rsidR="00EC55F5" w:rsidRPr="00C0677F" w:rsidRDefault="008F279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5-6</w:t>
            </w:r>
          </w:p>
        </w:tc>
        <w:tc>
          <w:tcPr>
            <w:tcW w:w="1791" w:type="dxa"/>
          </w:tcPr>
          <w:p w:rsidR="00EC55F5" w:rsidRPr="00C0677F" w:rsidRDefault="00D9600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38</w:t>
            </w:r>
          </w:p>
        </w:tc>
      </w:tr>
      <w:tr w:rsidR="00EC55F5" w:rsidRPr="00C0677F" w:rsidTr="002743D0">
        <w:trPr>
          <w:jc w:val="center"/>
        </w:trPr>
        <w:tc>
          <w:tcPr>
            <w:tcW w:w="667" w:type="dxa"/>
          </w:tcPr>
          <w:p w:rsidR="00EC55F5" w:rsidRPr="00C0677F" w:rsidRDefault="00EC55F5" w:rsidP="00E06DD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3" w:type="dxa"/>
          </w:tcPr>
          <w:p w:rsidR="00EC55F5" w:rsidRPr="00C0677F" w:rsidRDefault="00CC6A71" w:rsidP="001515E8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 xml:space="preserve"> </w:t>
            </w:r>
            <w:r w:rsidR="006C651D" w:rsidRPr="00C0677F">
              <w:rPr>
                <w:rFonts w:cs="Times New Roman"/>
                <w:sz w:val="26"/>
                <w:szCs w:val="26"/>
              </w:rPr>
              <w:t>Букварик</w:t>
            </w:r>
          </w:p>
        </w:tc>
        <w:tc>
          <w:tcPr>
            <w:tcW w:w="1910" w:type="dxa"/>
          </w:tcPr>
          <w:p w:rsidR="00EC55F5" w:rsidRPr="00C0677F" w:rsidRDefault="008F279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5-6</w:t>
            </w:r>
          </w:p>
        </w:tc>
        <w:tc>
          <w:tcPr>
            <w:tcW w:w="1791" w:type="dxa"/>
          </w:tcPr>
          <w:p w:rsidR="00EC55F5" w:rsidRPr="00C0677F" w:rsidRDefault="00D9600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38</w:t>
            </w:r>
          </w:p>
        </w:tc>
      </w:tr>
      <w:tr w:rsidR="006C651D" w:rsidRPr="00C0677F" w:rsidTr="002743D0">
        <w:trPr>
          <w:jc w:val="center"/>
        </w:trPr>
        <w:tc>
          <w:tcPr>
            <w:tcW w:w="667" w:type="dxa"/>
          </w:tcPr>
          <w:p w:rsidR="006C651D" w:rsidRPr="00C0677F" w:rsidRDefault="006C651D" w:rsidP="00E06DD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3" w:type="dxa"/>
          </w:tcPr>
          <w:p w:rsidR="006C651D" w:rsidRPr="00C0677F" w:rsidRDefault="006C651D" w:rsidP="001515E8">
            <w:pPr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Скоро в школу</w:t>
            </w:r>
          </w:p>
        </w:tc>
        <w:tc>
          <w:tcPr>
            <w:tcW w:w="1910" w:type="dxa"/>
          </w:tcPr>
          <w:p w:rsidR="006C651D" w:rsidRPr="00C0677F" w:rsidRDefault="004F5761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5-6</w:t>
            </w:r>
          </w:p>
        </w:tc>
        <w:tc>
          <w:tcPr>
            <w:tcW w:w="1791" w:type="dxa"/>
          </w:tcPr>
          <w:p w:rsidR="006C651D" w:rsidRPr="00C0677F" w:rsidRDefault="00D9600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677F">
              <w:rPr>
                <w:rFonts w:cs="Times New Roman"/>
                <w:sz w:val="26"/>
                <w:szCs w:val="26"/>
              </w:rPr>
              <w:t>8</w:t>
            </w:r>
          </w:p>
        </w:tc>
      </w:tr>
    </w:tbl>
    <w:p w:rsidR="00E41A28" w:rsidRPr="00C0677F" w:rsidRDefault="00E41A28" w:rsidP="00D96004">
      <w:pPr>
        <w:rPr>
          <w:b/>
          <w:i/>
          <w:sz w:val="26"/>
          <w:szCs w:val="26"/>
        </w:rPr>
      </w:pPr>
    </w:p>
    <w:p w:rsidR="00434626" w:rsidRPr="00C0677F" w:rsidRDefault="00434626" w:rsidP="008D2521">
      <w:pPr>
        <w:ind w:left="567"/>
        <w:jc w:val="center"/>
        <w:rPr>
          <w:b/>
          <w:i/>
          <w:sz w:val="26"/>
          <w:szCs w:val="26"/>
        </w:rPr>
      </w:pPr>
    </w:p>
    <w:p w:rsidR="00EC55F5" w:rsidRPr="00C0677F" w:rsidRDefault="008D2521" w:rsidP="008D2521">
      <w:pPr>
        <w:ind w:left="567"/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>23.</w:t>
      </w:r>
      <w:r w:rsidR="00DF5D01" w:rsidRPr="00C0677F">
        <w:rPr>
          <w:b/>
          <w:i/>
          <w:sz w:val="26"/>
          <w:szCs w:val="26"/>
        </w:rPr>
        <w:t xml:space="preserve"> </w:t>
      </w:r>
      <w:r w:rsidR="00EC55F5" w:rsidRPr="00C0677F">
        <w:rPr>
          <w:b/>
          <w:i/>
          <w:sz w:val="26"/>
          <w:szCs w:val="26"/>
        </w:rPr>
        <w:t xml:space="preserve">Контроль </w:t>
      </w:r>
      <w:r w:rsidR="006C651D" w:rsidRPr="00C0677F">
        <w:rPr>
          <w:b/>
          <w:i/>
          <w:sz w:val="26"/>
          <w:szCs w:val="26"/>
        </w:rPr>
        <w:t xml:space="preserve"> </w:t>
      </w:r>
      <w:r w:rsidR="00EC55F5" w:rsidRPr="00C0677F">
        <w:rPr>
          <w:b/>
          <w:i/>
          <w:sz w:val="26"/>
          <w:szCs w:val="26"/>
        </w:rPr>
        <w:t xml:space="preserve">за </w:t>
      </w:r>
      <w:r w:rsidR="006D0BA4" w:rsidRPr="00C0677F">
        <w:rPr>
          <w:b/>
          <w:i/>
          <w:sz w:val="26"/>
          <w:szCs w:val="26"/>
        </w:rPr>
        <w:t xml:space="preserve"> </w:t>
      </w:r>
      <w:r w:rsidR="00EC55F5" w:rsidRPr="00C0677F">
        <w:rPr>
          <w:b/>
          <w:i/>
          <w:sz w:val="26"/>
          <w:szCs w:val="26"/>
        </w:rPr>
        <w:t>деятельностью учреждения за отчетный период</w:t>
      </w:r>
    </w:p>
    <w:p w:rsidR="00EC55F5" w:rsidRPr="00C0677F" w:rsidRDefault="00EC55F5" w:rsidP="00EC55F5">
      <w:pPr>
        <w:ind w:left="567"/>
        <w:jc w:val="both"/>
        <w:rPr>
          <w:sz w:val="26"/>
          <w:szCs w:val="26"/>
        </w:rPr>
      </w:pPr>
    </w:p>
    <w:tbl>
      <w:tblPr>
        <w:tblW w:w="974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843"/>
        <w:gridCol w:w="2268"/>
        <w:gridCol w:w="2410"/>
        <w:gridCol w:w="1808"/>
      </w:tblGrid>
      <w:tr w:rsidR="00EC55F5" w:rsidRPr="00C0677F" w:rsidTr="002743D0">
        <w:trPr>
          <w:jc w:val="center"/>
        </w:trPr>
        <w:tc>
          <w:tcPr>
            <w:tcW w:w="1418" w:type="dxa"/>
          </w:tcPr>
          <w:p w:rsidR="00EC55F5" w:rsidRPr="00C0677F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C0677F">
              <w:rPr>
                <w:b/>
                <w:bCs/>
                <w:i/>
                <w:color w:val="000000" w:themeColor="text1"/>
                <w:sz w:val="26"/>
                <w:szCs w:val="26"/>
              </w:rPr>
              <w:t>д</w:t>
            </w:r>
            <w:r w:rsidR="00EC55F5" w:rsidRPr="00C0677F">
              <w:rPr>
                <w:b/>
                <w:bCs/>
                <w:i/>
                <w:color w:val="000000" w:themeColor="text1"/>
                <w:sz w:val="26"/>
                <w:szCs w:val="26"/>
              </w:rPr>
              <w:t>ата проверки</w:t>
            </w:r>
          </w:p>
          <w:p w:rsidR="00EC55F5" w:rsidRPr="00C0677F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55F5" w:rsidRPr="00C0677F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C0677F">
              <w:rPr>
                <w:b/>
                <w:bCs/>
                <w:i/>
                <w:color w:val="000000" w:themeColor="text1"/>
                <w:sz w:val="26"/>
                <w:szCs w:val="26"/>
              </w:rPr>
              <w:t>н</w:t>
            </w:r>
            <w:r w:rsidR="00EC55F5" w:rsidRPr="00C0677F">
              <w:rPr>
                <w:b/>
                <w:bCs/>
                <w:i/>
                <w:color w:val="000000" w:themeColor="text1"/>
                <w:sz w:val="26"/>
                <w:szCs w:val="26"/>
              </w:rPr>
              <w:t>аименование контрольного органа</w:t>
            </w:r>
          </w:p>
          <w:p w:rsidR="00EC55F5" w:rsidRPr="00C0677F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55F5" w:rsidRPr="00C0677F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C0677F">
              <w:rPr>
                <w:b/>
                <w:bCs/>
                <w:i/>
                <w:color w:val="000000" w:themeColor="text1"/>
                <w:sz w:val="26"/>
                <w:szCs w:val="26"/>
              </w:rPr>
              <w:t>т</w:t>
            </w:r>
            <w:r w:rsidR="00EC55F5" w:rsidRPr="00C0677F">
              <w:rPr>
                <w:b/>
                <w:bCs/>
                <w:i/>
                <w:color w:val="000000" w:themeColor="text1"/>
                <w:sz w:val="26"/>
                <w:szCs w:val="26"/>
              </w:rPr>
              <w:t>ема проверки</w:t>
            </w:r>
          </w:p>
          <w:p w:rsidR="00EC55F5" w:rsidRPr="00C0677F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C55F5" w:rsidRPr="00C0677F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C0677F">
              <w:rPr>
                <w:b/>
                <w:bCs/>
                <w:i/>
                <w:color w:val="000000" w:themeColor="text1"/>
                <w:sz w:val="26"/>
                <w:szCs w:val="26"/>
              </w:rPr>
              <w:t>р</w:t>
            </w:r>
            <w:r w:rsidR="00EC55F5" w:rsidRPr="00C0677F">
              <w:rPr>
                <w:b/>
                <w:bCs/>
                <w:i/>
                <w:color w:val="000000" w:themeColor="text1"/>
                <w:sz w:val="26"/>
                <w:szCs w:val="26"/>
              </w:rPr>
              <w:t>езультаты проверки</w:t>
            </w:r>
          </w:p>
          <w:p w:rsidR="00EC55F5" w:rsidRPr="00C0677F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8" w:type="dxa"/>
          </w:tcPr>
          <w:p w:rsidR="00EC55F5" w:rsidRPr="00C0677F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C0677F">
              <w:rPr>
                <w:b/>
                <w:bCs/>
                <w:i/>
                <w:color w:val="000000" w:themeColor="text1"/>
                <w:sz w:val="26"/>
                <w:szCs w:val="26"/>
              </w:rPr>
              <w:t>м</w:t>
            </w:r>
            <w:r w:rsidR="00EC55F5" w:rsidRPr="00C0677F">
              <w:rPr>
                <w:b/>
                <w:bCs/>
                <w:i/>
                <w:color w:val="000000" w:themeColor="text1"/>
                <w:sz w:val="26"/>
                <w:szCs w:val="26"/>
              </w:rPr>
              <w:t>еры по результатам проверки</w:t>
            </w:r>
          </w:p>
          <w:p w:rsidR="00EC55F5" w:rsidRPr="00C0677F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C55F5" w:rsidRPr="00C0677F" w:rsidTr="002743D0">
        <w:trPr>
          <w:jc w:val="center"/>
        </w:trPr>
        <w:tc>
          <w:tcPr>
            <w:tcW w:w="1418" w:type="dxa"/>
          </w:tcPr>
          <w:p w:rsidR="00EC55F5" w:rsidRPr="00C0677F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C55F5" w:rsidRPr="00C0677F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C55F5" w:rsidRPr="00C0677F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EC55F5" w:rsidRPr="00C0677F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8" w:type="dxa"/>
          </w:tcPr>
          <w:p w:rsidR="00EC55F5" w:rsidRPr="00C0677F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  <w:tr w:rsidR="00EC55F5" w:rsidRPr="00C0677F" w:rsidTr="002743D0">
        <w:trPr>
          <w:jc w:val="center"/>
        </w:trPr>
        <w:tc>
          <w:tcPr>
            <w:tcW w:w="1418" w:type="dxa"/>
          </w:tcPr>
          <w:p w:rsidR="007A7E65" w:rsidRPr="00C0677F" w:rsidRDefault="00391B26" w:rsidP="00391B2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Cs/>
                <w:color w:val="000000" w:themeColor="text1"/>
                <w:sz w:val="26"/>
                <w:szCs w:val="26"/>
              </w:rPr>
              <w:t>24.09.2019</w:t>
            </w:r>
          </w:p>
          <w:p w:rsidR="00391B26" w:rsidRPr="00C0677F" w:rsidRDefault="00391B26" w:rsidP="00391B2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Cs/>
                <w:color w:val="000000" w:themeColor="text1"/>
                <w:sz w:val="26"/>
                <w:szCs w:val="26"/>
              </w:rPr>
              <w:t>21.10.2019</w:t>
            </w:r>
          </w:p>
        </w:tc>
        <w:tc>
          <w:tcPr>
            <w:tcW w:w="1843" w:type="dxa"/>
          </w:tcPr>
          <w:p w:rsidR="00EC55F5" w:rsidRPr="00C0677F" w:rsidRDefault="00391B26" w:rsidP="006D0BA4">
            <w:pPr>
              <w:rPr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Cs/>
                <w:color w:val="000000" w:themeColor="text1"/>
                <w:sz w:val="26"/>
                <w:szCs w:val="26"/>
              </w:rPr>
              <w:t xml:space="preserve">Главное управление МЧС России по Ярославской области Управление надзорной деятельности и </w:t>
            </w:r>
            <w:r w:rsidRPr="00C0677F">
              <w:rPr>
                <w:bCs/>
                <w:color w:val="000000" w:themeColor="text1"/>
                <w:sz w:val="26"/>
                <w:szCs w:val="26"/>
              </w:rPr>
              <w:lastRenderedPageBreak/>
              <w:t>профилактической работы.</w:t>
            </w:r>
          </w:p>
          <w:p w:rsidR="00391B26" w:rsidRPr="00C0677F" w:rsidRDefault="00391B26" w:rsidP="006D0BA4">
            <w:pPr>
              <w:rPr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Cs/>
                <w:color w:val="000000" w:themeColor="text1"/>
                <w:sz w:val="26"/>
                <w:szCs w:val="26"/>
              </w:rPr>
              <w:t>Распоряжение от 20.09.2019 года</w:t>
            </w:r>
          </w:p>
        </w:tc>
        <w:tc>
          <w:tcPr>
            <w:tcW w:w="2268" w:type="dxa"/>
          </w:tcPr>
          <w:p w:rsidR="00EC55F5" w:rsidRPr="00C0677F" w:rsidRDefault="00391B26" w:rsidP="006D0BA4">
            <w:pPr>
              <w:rPr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Cs/>
                <w:color w:val="000000" w:themeColor="text1"/>
                <w:sz w:val="26"/>
                <w:szCs w:val="26"/>
              </w:rPr>
              <w:lastRenderedPageBreak/>
              <w:t xml:space="preserve">Проверка соблюдения  на объекте (ах) защиты,  и требований пожарной безопасности в процессе осуществления своей </w:t>
            </w:r>
            <w:r w:rsidRPr="00C0677F">
              <w:rPr>
                <w:bCs/>
                <w:color w:val="000000" w:themeColor="text1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2410" w:type="dxa"/>
          </w:tcPr>
          <w:p w:rsidR="007C7949" w:rsidRPr="00C0677F" w:rsidRDefault="007A7E65" w:rsidP="00600F0A">
            <w:pPr>
              <w:rPr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Cs/>
                <w:color w:val="000000" w:themeColor="text1"/>
                <w:sz w:val="26"/>
                <w:szCs w:val="26"/>
              </w:rPr>
              <w:lastRenderedPageBreak/>
              <w:t xml:space="preserve">Акт проверки </w:t>
            </w:r>
            <w:r w:rsidR="00391B26" w:rsidRPr="00C0677F">
              <w:rPr>
                <w:bCs/>
                <w:color w:val="000000" w:themeColor="text1"/>
                <w:sz w:val="26"/>
                <w:szCs w:val="26"/>
              </w:rPr>
              <w:t xml:space="preserve"> № 343</w:t>
            </w:r>
          </w:p>
          <w:p w:rsidR="00391B26" w:rsidRPr="00C0677F" w:rsidRDefault="007544D3" w:rsidP="00600F0A">
            <w:pPr>
              <w:rPr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Cs/>
                <w:color w:val="000000" w:themeColor="text1"/>
                <w:sz w:val="26"/>
                <w:szCs w:val="26"/>
              </w:rPr>
              <w:t>о</w:t>
            </w:r>
            <w:r w:rsidR="00391B26" w:rsidRPr="00C0677F">
              <w:rPr>
                <w:bCs/>
                <w:color w:val="000000" w:themeColor="text1"/>
                <w:sz w:val="26"/>
                <w:szCs w:val="26"/>
              </w:rPr>
              <w:t>т 01.10.2019 года</w:t>
            </w:r>
          </w:p>
        </w:tc>
        <w:tc>
          <w:tcPr>
            <w:tcW w:w="1808" w:type="dxa"/>
          </w:tcPr>
          <w:p w:rsidR="00EC55F5" w:rsidRPr="00C0677F" w:rsidRDefault="00EC55F5" w:rsidP="007C7949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7A7E65" w:rsidRPr="00C0677F" w:rsidTr="002743D0">
        <w:trPr>
          <w:jc w:val="center"/>
        </w:trPr>
        <w:tc>
          <w:tcPr>
            <w:tcW w:w="1418" w:type="dxa"/>
          </w:tcPr>
          <w:p w:rsidR="00FD5FAD" w:rsidRPr="00C0677F" w:rsidRDefault="00391B26" w:rsidP="001515E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Cs/>
                <w:color w:val="000000" w:themeColor="text1"/>
                <w:sz w:val="26"/>
                <w:szCs w:val="26"/>
              </w:rPr>
              <w:lastRenderedPageBreak/>
              <w:t>27.03.2020</w:t>
            </w:r>
          </w:p>
          <w:p w:rsidR="00391B26" w:rsidRPr="00C0677F" w:rsidRDefault="00391B26" w:rsidP="001515E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Cs/>
                <w:color w:val="000000" w:themeColor="text1"/>
                <w:sz w:val="26"/>
                <w:szCs w:val="26"/>
              </w:rPr>
              <w:t>30.03.2020</w:t>
            </w:r>
          </w:p>
        </w:tc>
        <w:tc>
          <w:tcPr>
            <w:tcW w:w="1843" w:type="dxa"/>
          </w:tcPr>
          <w:p w:rsidR="007A7E65" w:rsidRPr="00C0677F" w:rsidRDefault="00391B26" w:rsidP="006D0BA4">
            <w:pPr>
              <w:rPr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Cs/>
                <w:color w:val="000000" w:themeColor="text1"/>
                <w:sz w:val="26"/>
                <w:szCs w:val="26"/>
              </w:rPr>
              <w:t>Департамент финансов мэрии города Ярославля</w:t>
            </w:r>
          </w:p>
        </w:tc>
        <w:tc>
          <w:tcPr>
            <w:tcW w:w="2268" w:type="dxa"/>
          </w:tcPr>
          <w:p w:rsidR="007A7E65" w:rsidRPr="00C0677F" w:rsidRDefault="00EC122D" w:rsidP="006D0BA4">
            <w:pPr>
              <w:rPr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Cs/>
                <w:color w:val="000000" w:themeColor="text1"/>
                <w:sz w:val="26"/>
                <w:szCs w:val="26"/>
              </w:rPr>
              <w:t xml:space="preserve">Соблюдение Заказчиком требовании законодательства и иных </w:t>
            </w:r>
            <w:r w:rsidR="007544D3" w:rsidRPr="00C0677F">
              <w:rPr>
                <w:bCs/>
                <w:color w:val="000000" w:themeColor="text1"/>
                <w:sz w:val="26"/>
                <w:szCs w:val="26"/>
              </w:rPr>
              <w:t>нормативных правовых актов о контрактной системе в сфере закупок</w:t>
            </w:r>
          </w:p>
        </w:tc>
        <w:tc>
          <w:tcPr>
            <w:tcW w:w="2410" w:type="dxa"/>
          </w:tcPr>
          <w:p w:rsidR="007A7E65" w:rsidRPr="00C0677F" w:rsidRDefault="007544D3" w:rsidP="00600F0A">
            <w:pPr>
              <w:rPr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Cs/>
                <w:color w:val="000000" w:themeColor="text1"/>
                <w:sz w:val="26"/>
                <w:szCs w:val="26"/>
              </w:rPr>
              <w:t>Акт № 16 от 31.03.2020 г.</w:t>
            </w:r>
          </w:p>
        </w:tc>
        <w:tc>
          <w:tcPr>
            <w:tcW w:w="1808" w:type="dxa"/>
          </w:tcPr>
          <w:p w:rsidR="007A7E65" w:rsidRPr="00C0677F" w:rsidRDefault="00FD5FAD" w:rsidP="00FD5FA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C0677F"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434626" w:rsidRPr="00C0677F" w:rsidRDefault="00434626" w:rsidP="00D96004">
      <w:pPr>
        <w:rPr>
          <w:b/>
          <w:i/>
          <w:sz w:val="26"/>
          <w:szCs w:val="26"/>
        </w:rPr>
      </w:pPr>
    </w:p>
    <w:p w:rsidR="00EC55F5" w:rsidRPr="00C0677F" w:rsidRDefault="00E608D2" w:rsidP="00E608D2">
      <w:pPr>
        <w:jc w:val="center"/>
        <w:rPr>
          <w:b/>
          <w:i/>
          <w:sz w:val="26"/>
          <w:szCs w:val="26"/>
        </w:rPr>
      </w:pPr>
      <w:r w:rsidRPr="00C0677F">
        <w:rPr>
          <w:b/>
          <w:i/>
          <w:sz w:val="26"/>
          <w:szCs w:val="26"/>
        </w:rPr>
        <w:t>24.</w:t>
      </w:r>
      <w:r w:rsidR="00E478BC" w:rsidRPr="00C0677F">
        <w:rPr>
          <w:b/>
          <w:i/>
          <w:sz w:val="26"/>
          <w:szCs w:val="26"/>
        </w:rPr>
        <w:t xml:space="preserve"> </w:t>
      </w:r>
      <w:r w:rsidR="00EC55F5" w:rsidRPr="00C0677F">
        <w:rPr>
          <w:b/>
          <w:i/>
          <w:sz w:val="26"/>
          <w:szCs w:val="26"/>
        </w:rPr>
        <w:t xml:space="preserve">Перспективы и планы </w:t>
      </w:r>
      <w:r w:rsidR="001E622F" w:rsidRPr="00C0677F">
        <w:rPr>
          <w:b/>
          <w:i/>
          <w:sz w:val="26"/>
          <w:szCs w:val="26"/>
        </w:rPr>
        <w:t xml:space="preserve">развития учреждения на 2020-2021 </w:t>
      </w:r>
      <w:r w:rsidR="008F2794" w:rsidRPr="00C0677F">
        <w:rPr>
          <w:b/>
          <w:i/>
          <w:sz w:val="26"/>
          <w:szCs w:val="26"/>
        </w:rPr>
        <w:t xml:space="preserve"> </w:t>
      </w:r>
      <w:r w:rsidR="00EC55F5" w:rsidRPr="00C0677F">
        <w:rPr>
          <w:b/>
          <w:i/>
          <w:sz w:val="26"/>
          <w:szCs w:val="26"/>
        </w:rPr>
        <w:t xml:space="preserve"> учебный год.</w:t>
      </w:r>
    </w:p>
    <w:p w:rsidR="00EC55F5" w:rsidRPr="00C0677F" w:rsidRDefault="00EC55F5" w:rsidP="00EC55F5">
      <w:pPr>
        <w:ind w:left="567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8367"/>
      </w:tblGrid>
      <w:tr w:rsidR="00EC55F5" w:rsidRPr="00C0677F" w:rsidTr="002743D0">
        <w:trPr>
          <w:jc w:val="center"/>
        </w:trPr>
        <w:tc>
          <w:tcPr>
            <w:tcW w:w="824" w:type="dxa"/>
          </w:tcPr>
          <w:p w:rsidR="00EC55F5" w:rsidRPr="00C0677F" w:rsidRDefault="00EC55F5" w:rsidP="001515E8">
            <w:pPr>
              <w:pStyle w:val="21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8367" w:type="dxa"/>
          </w:tcPr>
          <w:p w:rsidR="00EC55F5" w:rsidRPr="00C0677F" w:rsidRDefault="00EC55F5" w:rsidP="001515E8">
            <w:pPr>
              <w:pStyle w:val="21"/>
              <w:rPr>
                <w:b/>
                <w:i/>
                <w:sz w:val="26"/>
                <w:szCs w:val="26"/>
              </w:rPr>
            </w:pPr>
            <w:r w:rsidRPr="00C0677F">
              <w:rPr>
                <w:b/>
                <w:i/>
                <w:sz w:val="26"/>
                <w:szCs w:val="26"/>
              </w:rPr>
              <w:t xml:space="preserve">Мероприятие </w:t>
            </w:r>
          </w:p>
        </w:tc>
      </w:tr>
      <w:tr w:rsidR="00EC55F5" w:rsidRPr="00C0677F" w:rsidTr="002743D0">
        <w:trPr>
          <w:jc w:val="center"/>
        </w:trPr>
        <w:tc>
          <w:tcPr>
            <w:tcW w:w="824" w:type="dxa"/>
          </w:tcPr>
          <w:p w:rsidR="00EC55F5" w:rsidRPr="00C0677F" w:rsidRDefault="00EC55F5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1</w:t>
            </w:r>
          </w:p>
        </w:tc>
        <w:tc>
          <w:tcPr>
            <w:tcW w:w="8367" w:type="dxa"/>
          </w:tcPr>
          <w:p w:rsidR="00EC55F5" w:rsidRPr="00C0677F" w:rsidRDefault="00D83EAF" w:rsidP="008561FA">
            <w:pPr>
              <w:pStyle w:val="21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Организационно-метод</w:t>
            </w:r>
            <w:r w:rsidR="00C0677F" w:rsidRPr="00C0677F">
              <w:rPr>
                <w:sz w:val="26"/>
                <w:szCs w:val="26"/>
              </w:rPr>
              <w:t xml:space="preserve">ическое и техническое </w:t>
            </w:r>
            <w:r w:rsidRPr="00C0677F">
              <w:rPr>
                <w:sz w:val="26"/>
                <w:szCs w:val="26"/>
              </w:rPr>
              <w:t xml:space="preserve"> сопровождение персонифицированного дополнительного образования</w:t>
            </w:r>
          </w:p>
        </w:tc>
      </w:tr>
      <w:tr w:rsidR="00EC55F5" w:rsidRPr="00C0677F" w:rsidTr="002743D0">
        <w:trPr>
          <w:jc w:val="center"/>
        </w:trPr>
        <w:tc>
          <w:tcPr>
            <w:tcW w:w="824" w:type="dxa"/>
          </w:tcPr>
          <w:p w:rsidR="00EC55F5" w:rsidRPr="00C0677F" w:rsidRDefault="00EC55F5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2</w:t>
            </w:r>
          </w:p>
        </w:tc>
        <w:tc>
          <w:tcPr>
            <w:tcW w:w="8367" w:type="dxa"/>
          </w:tcPr>
          <w:p w:rsidR="00EC55F5" w:rsidRPr="00C0677F" w:rsidRDefault="00D83EAF" w:rsidP="008561FA">
            <w:pPr>
              <w:pStyle w:val="21"/>
              <w:spacing w:line="240" w:lineRule="auto"/>
              <w:ind w:left="0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Развитие кадровых программно-методических, материально-технических и финансовых ресурсов</w:t>
            </w:r>
          </w:p>
        </w:tc>
      </w:tr>
      <w:tr w:rsidR="00EC55F5" w:rsidRPr="00C0677F" w:rsidTr="002743D0">
        <w:trPr>
          <w:jc w:val="center"/>
        </w:trPr>
        <w:tc>
          <w:tcPr>
            <w:tcW w:w="824" w:type="dxa"/>
          </w:tcPr>
          <w:p w:rsidR="00EC55F5" w:rsidRPr="00C0677F" w:rsidRDefault="00EC55F5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3</w:t>
            </w:r>
          </w:p>
        </w:tc>
        <w:tc>
          <w:tcPr>
            <w:tcW w:w="8367" w:type="dxa"/>
          </w:tcPr>
          <w:p w:rsidR="00EC55F5" w:rsidRPr="00C0677F" w:rsidRDefault="00434626" w:rsidP="008561FA">
            <w:pPr>
              <w:pStyle w:val="21"/>
              <w:spacing w:line="240" w:lineRule="auto"/>
              <w:ind w:left="0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Разработка программ сопровожде</w:t>
            </w:r>
            <w:r w:rsidR="00C0677F" w:rsidRPr="00C0677F">
              <w:rPr>
                <w:sz w:val="26"/>
                <w:szCs w:val="26"/>
              </w:rPr>
              <w:t>ния детей с признаками одаренно</w:t>
            </w:r>
            <w:r w:rsidRPr="00C0677F">
              <w:rPr>
                <w:sz w:val="26"/>
                <w:szCs w:val="26"/>
              </w:rPr>
              <w:t>сти</w:t>
            </w:r>
          </w:p>
        </w:tc>
      </w:tr>
      <w:tr w:rsidR="00EC55F5" w:rsidRPr="00C0677F" w:rsidTr="002743D0">
        <w:trPr>
          <w:jc w:val="center"/>
        </w:trPr>
        <w:tc>
          <w:tcPr>
            <w:tcW w:w="824" w:type="dxa"/>
          </w:tcPr>
          <w:p w:rsidR="00EC55F5" w:rsidRPr="00C0677F" w:rsidRDefault="00570CFF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4</w:t>
            </w:r>
          </w:p>
        </w:tc>
        <w:tc>
          <w:tcPr>
            <w:tcW w:w="8367" w:type="dxa"/>
          </w:tcPr>
          <w:p w:rsidR="00EC55F5" w:rsidRPr="00C0677F" w:rsidRDefault="00C0677F" w:rsidP="008561FA">
            <w:pPr>
              <w:pStyle w:val="21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Обеспечение обновления дополнительных общеобразовательных  общеразвивающих программ в соответствии с требованиями правил персонифицированного финансирования дополнительного образования.</w:t>
            </w:r>
          </w:p>
        </w:tc>
      </w:tr>
      <w:tr w:rsidR="00EC55F5" w:rsidRPr="00C0677F" w:rsidTr="002743D0">
        <w:trPr>
          <w:jc w:val="center"/>
        </w:trPr>
        <w:tc>
          <w:tcPr>
            <w:tcW w:w="824" w:type="dxa"/>
          </w:tcPr>
          <w:p w:rsidR="00EC55F5" w:rsidRPr="00C0677F" w:rsidRDefault="00570CFF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5</w:t>
            </w:r>
          </w:p>
        </w:tc>
        <w:tc>
          <w:tcPr>
            <w:tcW w:w="8367" w:type="dxa"/>
          </w:tcPr>
          <w:p w:rsidR="00EC55F5" w:rsidRPr="00C0677F" w:rsidRDefault="00C0677F" w:rsidP="004C0966">
            <w:pPr>
              <w:pStyle w:val="21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Развитие профориентационной  деятельности с обучающимися</w:t>
            </w:r>
          </w:p>
        </w:tc>
      </w:tr>
      <w:tr w:rsidR="00EC55F5" w:rsidRPr="00C0677F" w:rsidTr="002743D0">
        <w:trPr>
          <w:jc w:val="center"/>
        </w:trPr>
        <w:tc>
          <w:tcPr>
            <w:tcW w:w="824" w:type="dxa"/>
          </w:tcPr>
          <w:p w:rsidR="00EC55F5" w:rsidRPr="00C0677F" w:rsidRDefault="006F324C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6.</w:t>
            </w:r>
          </w:p>
        </w:tc>
        <w:tc>
          <w:tcPr>
            <w:tcW w:w="8367" w:type="dxa"/>
          </w:tcPr>
          <w:p w:rsidR="00EC55F5" w:rsidRPr="00C0677F" w:rsidRDefault="00C0677F" w:rsidP="006F3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14"/>
              <w:jc w:val="both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Развитие технической направленности (робототехника)</w:t>
            </w:r>
          </w:p>
        </w:tc>
      </w:tr>
      <w:tr w:rsidR="00EC55F5" w:rsidRPr="00C0677F" w:rsidTr="002743D0">
        <w:trPr>
          <w:jc w:val="center"/>
        </w:trPr>
        <w:tc>
          <w:tcPr>
            <w:tcW w:w="824" w:type="dxa"/>
          </w:tcPr>
          <w:p w:rsidR="00EC55F5" w:rsidRPr="00C0677F" w:rsidRDefault="006F324C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8.</w:t>
            </w:r>
          </w:p>
        </w:tc>
        <w:tc>
          <w:tcPr>
            <w:tcW w:w="8367" w:type="dxa"/>
          </w:tcPr>
          <w:p w:rsidR="00EC55F5" w:rsidRPr="00C0677F" w:rsidRDefault="00434626" w:rsidP="008561FA">
            <w:pPr>
              <w:pStyle w:val="21"/>
              <w:spacing w:line="240" w:lineRule="auto"/>
              <w:ind w:left="0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Оптимизация системы внутрифирменного обучения</w:t>
            </w:r>
          </w:p>
        </w:tc>
      </w:tr>
      <w:tr w:rsidR="00570CFF" w:rsidRPr="00C0677F" w:rsidTr="002743D0">
        <w:trPr>
          <w:jc w:val="center"/>
        </w:trPr>
        <w:tc>
          <w:tcPr>
            <w:tcW w:w="824" w:type="dxa"/>
          </w:tcPr>
          <w:p w:rsidR="00570CFF" w:rsidRPr="00C0677F" w:rsidRDefault="006F324C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9</w:t>
            </w:r>
            <w:r w:rsidR="00570CFF" w:rsidRPr="00C0677F">
              <w:rPr>
                <w:sz w:val="26"/>
                <w:szCs w:val="26"/>
              </w:rPr>
              <w:t>.</w:t>
            </w:r>
          </w:p>
        </w:tc>
        <w:tc>
          <w:tcPr>
            <w:tcW w:w="8367" w:type="dxa"/>
          </w:tcPr>
          <w:p w:rsidR="00570CFF" w:rsidRPr="00C0677F" w:rsidRDefault="00434626" w:rsidP="008561FA">
            <w:pPr>
              <w:pStyle w:val="21"/>
              <w:spacing w:line="240" w:lineRule="auto"/>
              <w:ind w:left="0"/>
              <w:rPr>
                <w:sz w:val="26"/>
                <w:szCs w:val="26"/>
              </w:rPr>
            </w:pPr>
            <w:r w:rsidRPr="00C0677F">
              <w:rPr>
                <w:sz w:val="26"/>
                <w:szCs w:val="26"/>
              </w:rPr>
              <w:t>Организация  рекламной работы по формированию позитивного имиджа Центра</w:t>
            </w:r>
          </w:p>
        </w:tc>
      </w:tr>
    </w:tbl>
    <w:p w:rsidR="006F324C" w:rsidRPr="00C0677F" w:rsidRDefault="006F324C" w:rsidP="00C0677F">
      <w:pPr>
        <w:jc w:val="both"/>
        <w:rPr>
          <w:sz w:val="26"/>
          <w:szCs w:val="26"/>
        </w:rPr>
      </w:pPr>
    </w:p>
    <w:p w:rsidR="006F324C" w:rsidRPr="00C0677F" w:rsidRDefault="006F324C" w:rsidP="008F5985">
      <w:pPr>
        <w:ind w:left="360"/>
        <w:jc w:val="both"/>
        <w:rPr>
          <w:sz w:val="26"/>
          <w:szCs w:val="26"/>
        </w:rPr>
      </w:pPr>
    </w:p>
    <w:p w:rsidR="00C0677F" w:rsidRDefault="00C0677F" w:rsidP="008F5985">
      <w:pPr>
        <w:ind w:left="360"/>
        <w:jc w:val="both"/>
        <w:rPr>
          <w:sz w:val="26"/>
          <w:szCs w:val="26"/>
        </w:rPr>
      </w:pPr>
    </w:p>
    <w:p w:rsidR="00EC55F5" w:rsidRPr="00C0677F" w:rsidRDefault="008F5985" w:rsidP="008F5985">
      <w:pPr>
        <w:ind w:left="360"/>
        <w:jc w:val="both"/>
        <w:rPr>
          <w:sz w:val="26"/>
          <w:szCs w:val="26"/>
        </w:rPr>
      </w:pPr>
      <w:r w:rsidRPr="00C0677F">
        <w:rPr>
          <w:sz w:val="26"/>
          <w:szCs w:val="26"/>
        </w:rPr>
        <w:t xml:space="preserve">Директор  ЦВР «Приоритет»                                        </w:t>
      </w:r>
      <w:r w:rsidR="00C0677F" w:rsidRPr="00C0677F">
        <w:rPr>
          <w:sz w:val="26"/>
          <w:szCs w:val="26"/>
        </w:rPr>
        <w:t xml:space="preserve">                   Фролова Ю.В.</w:t>
      </w:r>
    </w:p>
    <w:p w:rsidR="00EC55F5" w:rsidRPr="00C0677F" w:rsidRDefault="00EC55F5" w:rsidP="00DC17C8">
      <w:pPr>
        <w:jc w:val="both"/>
        <w:rPr>
          <w:sz w:val="26"/>
          <w:szCs w:val="26"/>
        </w:rPr>
      </w:pPr>
    </w:p>
    <w:p w:rsidR="00EC55F5" w:rsidRPr="00C0677F" w:rsidRDefault="00EC55F5" w:rsidP="00EC55F5">
      <w:pPr>
        <w:ind w:left="360"/>
        <w:jc w:val="both"/>
        <w:rPr>
          <w:sz w:val="26"/>
          <w:szCs w:val="26"/>
        </w:rPr>
      </w:pPr>
    </w:p>
    <w:p w:rsidR="00186B60" w:rsidRPr="00C0677F" w:rsidRDefault="00186B60" w:rsidP="00EC55F5">
      <w:pPr>
        <w:ind w:left="360"/>
        <w:jc w:val="both"/>
        <w:rPr>
          <w:sz w:val="26"/>
          <w:szCs w:val="26"/>
        </w:rPr>
      </w:pPr>
    </w:p>
    <w:p w:rsidR="006F324C" w:rsidRPr="00C0677F" w:rsidRDefault="006F324C" w:rsidP="00434626">
      <w:pPr>
        <w:jc w:val="both"/>
        <w:rPr>
          <w:sz w:val="26"/>
          <w:szCs w:val="26"/>
        </w:rPr>
      </w:pPr>
    </w:p>
    <w:p w:rsidR="008F5985" w:rsidRPr="00C0677F" w:rsidRDefault="008F5985" w:rsidP="00C0677F">
      <w:pPr>
        <w:jc w:val="both"/>
        <w:rPr>
          <w:sz w:val="20"/>
        </w:rPr>
      </w:pPr>
      <w:r w:rsidRPr="00C0677F">
        <w:rPr>
          <w:sz w:val="20"/>
        </w:rPr>
        <w:t>Исполнитель заместитель директора по УМР</w:t>
      </w:r>
      <w:r w:rsidR="00186B60" w:rsidRPr="00C0677F">
        <w:rPr>
          <w:sz w:val="20"/>
        </w:rPr>
        <w:t xml:space="preserve"> </w:t>
      </w:r>
      <w:r w:rsidRPr="00C0677F">
        <w:rPr>
          <w:sz w:val="20"/>
        </w:rPr>
        <w:t xml:space="preserve"> Трофименко С.В.</w:t>
      </w:r>
    </w:p>
    <w:p w:rsidR="004714D2" w:rsidRPr="00C0677F" w:rsidRDefault="008F5985" w:rsidP="0033102C">
      <w:pPr>
        <w:ind w:left="360"/>
        <w:jc w:val="both"/>
        <w:rPr>
          <w:rFonts w:cs="Times New Roman"/>
          <w:b/>
          <w:sz w:val="26"/>
          <w:szCs w:val="26"/>
        </w:rPr>
      </w:pPr>
      <w:r w:rsidRPr="00C0677F">
        <w:rPr>
          <w:sz w:val="20"/>
        </w:rPr>
        <w:t>Тел. 47-30-31</w:t>
      </w:r>
    </w:p>
    <w:sectPr w:rsidR="004714D2" w:rsidRPr="00C0677F" w:rsidSect="005E27E3">
      <w:footnotePr>
        <w:pos w:val="beneathText"/>
      </w:footnotePr>
      <w:pgSz w:w="11905" w:h="16837"/>
      <w:pgMar w:top="964" w:right="1134" w:bottom="992" w:left="113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B8" w:rsidRDefault="00E21EB8" w:rsidP="00B733D3">
      <w:r>
        <w:separator/>
      </w:r>
    </w:p>
  </w:endnote>
  <w:endnote w:type="continuationSeparator" w:id="1">
    <w:p w:rsidR="00E21EB8" w:rsidRDefault="00E21EB8" w:rsidP="00B7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8F" w:rsidRPr="003F5706" w:rsidRDefault="00F94213">
    <w:pPr>
      <w:pStyle w:val="ad"/>
      <w:jc w:val="right"/>
      <w:rPr>
        <w:sz w:val="20"/>
      </w:rPr>
    </w:pPr>
    <w:r w:rsidRPr="003F5706">
      <w:rPr>
        <w:sz w:val="20"/>
      </w:rPr>
      <w:fldChar w:fldCharType="begin"/>
    </w:r>
    <w:r w:rsidR="007B428F" w:rsidRPr="003F5706">
      <w:rPr>
        <w:sz w:val="20"/>
      </w:rPr>
      <w:instrText xml:space="preserve"> PAGE   \* MERGEFORMAT </w:instrText>
    </w:r>
    <w:r w:rsidRPr="003F5706">
      <w:rPr>
        <w:sz w:val="20"/>
      </w:rPr>
      <w:fldChar w:fldCharType="separate"/>
    </w:r>
    <w:r w:rsidR="002C4965">
      <w:rPr>
        <w:noProof/>
        <w:sz w:val="20"/>
      </w:rPr>
      <w:t>25</w:t>
    </w:r>
    <w:r w:rsidRPr="003F5706">
      <w:rPr>
        <w:sz w:val="20"/>
      </w:rPr>
      <w:fldChar w:fldCharType="end"/>
    </w:r>
  </w:p>
  <w:p w:rsidR="007B428F" w:rsidRDefault="007B428F" w:rsidP="001515E8">
    <w:pPr>
      <w:pStyle w:val="ad"/>
      <w:ind w:right="117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B8" w:rsidRDefault="00E21EB8" w:rsidP="00B733D3">
      <w:r>
        <w:separator/>
      </w:r>
    </w:p>
  </w:footnote>
  <w:footnote w:type="continuationSeparator" w:id="1">
    <w:p w:rsidR="00E21EB8" w:rsidRDefault="00E21EB8" w:rsidP="00B73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StarSymbol" w:hAnsi="StarSymbol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439B2"/>
    <w:multiLevelType w:val="hybridMultilevel"/>
    <w:tmpl w:val="21AC28B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FA636B"/>
    <w:multiLevelType w:val="hybridMultilevel"/>
    <w:tmpl w:val="D10C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3F2E04"/>
    <w:multiLevelType w:val="hybridMultilevel"/>
    <w:tmpl w:val="3E78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F91A88"/>
    <w:multiLevelType w:val="hybridMultilevel"/>
    <w:tmpl w:val="0BBEB26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B8E6BE5"/>
    <w:multiLevelType w:val="hybridMultilevel"/>
    <w:tmpl w:val="09265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E3210"/>
    <w:multiLevelType w:val="hybridMultilevel"/>
    <w:tmpl w:val="A850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365505"/>
    <w:multiLevelType w:val="hybridMultilevel"/>
    <w:tmpl w:val="8FB6C9A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74353"/>
    <w:multiLevelType w:val="hybridMultilevel"/>
    <w:tmpl w:val="0E423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8E3FAD"/>
    <w:multiLevelType w:val="multilevel"/>
    <w:tmpl w:val="68E8EA6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566192E"/>
    <w:multiLevelType w:val="hybridMultilevel"/>
    <w:tmpl w:val="7E88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E3345C"/>
    <w:multiLevelType w:val="multilevel"/>
    <w:tmpl w:val="B2D41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E41607A"/>
    <w:multiLevelType w:val="hybridMultilevel"/>
    <w:tmpl w:val="EAA0AE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A2360"/>
    <w:multiLevelType w:val="multilevel"/>
    <w:tmpl w:val="5DAE6A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2EFC3FB2"/>
    <w:multiLevelType w:val="hybridMultilevel"/>
    <w:tmpl w:val="B32E7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71132A"/>
    <w:multiLevelType w:val="hybridMultilevel"/>
    <w:tmpl w:val="C4DE1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9C54D4"/>
    <w:multiLevelType w:val="hybridMultilevel"/>
    <w:tmpl w:val="65B69738"/>
    <w:lvl w:ilvl="0" w:tplc="041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24EC5"/>
    <w:multiLevelType w:val="hybridMultilevel"/>
    <w:tmpl w:val="3E0E1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7038E"/>
    <w:multiLevelType w:val="hybridMultilevel"/>
    <w:tmpl w:val="38907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3074F"/>
    <w:multiLevelType w:val="multilevel"/>
    <w:tmpl w:val="9D8A5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2">
    <w:nsid w:val="6145517F"/>
    <w:multiLevelType w:val="hybridMultilevel"/>
    <w:tmpl w:val="7A76A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647A5"/>
    <w:multiLevelType w:val="multilevel"/>
    <w:tmpl w:val="8B860A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63381945"/>
    <w:multiLevelType w:val="hybridMultilevel"/>
    <w:tmpl w:val="21AC28B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82740F"/>
    <w:multiLevelType w:val="hybridMultilevel"/>
    <w:tmpl w:val="54A0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52FE6"/>
    <w:multiLevelType w:val="multilevel"/>
    <w:tmpl w:val="5DAE6A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69244E36"/>
    <w:multiLevelType w:val="hybridMultilevel"/>
    <w:tmpl w:val="AADEA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7468E"/>
    <w:multiLevelType w:val="hybridMultilevel"/>
    <w:tmpl w:val="E920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C06136"/>
    <w:multiLevelType w:val="hybridMultilevel"/>
    <w:tmpl w:val="4862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614211"/>
    <w:multiLevelType w:val="hybridMultilevel"/>
    <w:tmpl w:val="6E10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8355CE"/>
    <w:multiLevelType w:val="hybridMultilevel"/>
    <w:tmpl w:val="26EA52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6376FC"/>
    <w:multiLevelType w:val="hybridMultilevel"/>
    <w:tmpl w:val="AD6ECF7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32073E"/>
    <w:multiLevelType w:val="hybridMultilevel"/>
    <w:tmpl w:val="21AC28B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6"/>
  </w:num>
  <w:num w:numId="4">
    <w:abstractNumId w:val="25"/>
  </w:num>
  <w:num w:numId="5">
    <w:abstractNumId w:val="23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C55F5"/>
    <w:rsid w:val="000036A8"/>
    <w:rsid w:val="00004F52"/>
    <w:rsid w:val="00011776"/>
    <w:rsid w:val="00013053"/>
    <w:rsid w:val="00013430"/>
    <w:rsid w:val="00016256"/>
    <w:rsid w:val="00022FA6"/>
    <w:rsid w:val="00025C56"/>
    <w:rsid w:val="0003240F"/>
    <w:rsid w:val="0003557C"/>
    <w:rsid w:val="000414B7"/>
    <w:rsid w:val="00044424"/>
    <w:rsid w:val="00047710"/>
    <w:rsid w:val="000544B4"/>
    <w:rsid w:val="000547F8"/>
    <w:rsid w:val="00057067"/>
    <w:rsid w:val="00060E08"/>
    <w:rsid w:val="00060F06"/>
    <w:rsid w:val="00060FB6"/>
    <w:rsid w:val="000663A1"/>
    <w:rsid w:val="00067AE3"/>
    <w:rsid w:val="0007208A"/>
    <w:rsid w:val="000838FE"/>
    <w:rsid w:val="00085BAF"/>
    <w:rsid w:val="00086D14"/>
    <w:rsid w:val="00091C94"/>
    <w:rsid w:val="00092C19"/>
    <w:rsid w:val="00094736"/>
    <w:rsid w:val="00095D83"/>
    <w:rsid w:val="00096610"/>
    <w:rsid w:val="00097FCE"/>
    <w:rsid w:val="000A4930"/>
    <w:rsid w:val="000A4AD8"/>
    <w:rsid w:val="000A62FA"/>
    <w:rsid w:val="000A754B"/>
    <w:rsid w:val="000B0C72"/>
    <w:rsid w:val="000B164A"/>
    <w:rsid w:val="000B3E6D"/>
    <w:rsid w:val="000B5911"/>
    <w:rsid w:val="000B5FDD"/>
    <w:rsid w:val="000B731A"/>
    <w:rsid w:val="000B7A19"/>
    <w:rsid w:val="000C1C71"/>
    <w:rsid w:val="000C316A"/>
    <w:rsid w:val="000D2910"/>
    <w:rsid w:val="000E05DC"/>
    <w:rsid w:val="000E0C80"/>
    <w:rsid w:val="000E1ADB"/>
    <w:rsid w:val="000E28A9"/>
    <w:rsid w:val="000E6130"/>
    <w:rsid w:val="0010296A"/>
    <w:rsid w:val="0010455F"/>
    <w:rsid w:val="00113563"/>
    <w:rsid w:val="00114478"/>
    <w:rsid w:val="001210EF"/>
    <w:rsid w:val="00121DAF"/>
    <w:rsid w:val="00144E19"/>
    <w:rsid w:val="00145DA4"/>
    <w:rsid w:val="00146D89"/>
    <w:rsid w:val="0014716D"/>
    <w:rsid w:val="001505B7"/>
    <w:rsid w:val="001515E8"/>
    <w:rsid w:val="00151840"/>
    <w:rsid w:val="00154324"/>
    <w:rsid w:val="00161F9C"/>
    <w:rsid w:val="00162F74"/>
    <w:rsid w:val="001646EB"/>
    <w:rsid w:val="001712BB"/>
    <w:rsid w:val="0017189D"/>
    <w:rsid w:val="00173E19"/>
    <w:rsid w:val="001755E4"/>
    <w:rsid w:val="00183D82"/>
    <w:rsid w:val="001840AA"/>
    <w:rsid w:val="00185984"/>
    <w:rsid w:val="00186B60"/>
    <w:rsid w:val="00190342"/>
    <w:rsid w:val="00190A7C"/>
    <w:rsid w:val="00191373"/>
    <w:rsid w:val="0019452F"/>
    <w:rsid w:val="0019483A"/>
    <w:rsid w:val="00196183"/>
    <w:rsid w:val="001A366E"/>
    <w:rsid w:val="001A4A84"/>
    <w:rsid w:val="001B5A01"/>
    <w:rsid w:val="001B5D52"/>
    <w:rsid w:val="001B5E7C"/>
    <w:rsid w:val="001B7E7F"/>
    <w:rsid w:val="001C584D"/>
    <w:rsid w:val="001D2DDC"/>
    <w:rsid w:val="001E0D9C"/>
    <w:rsid w:val="001E576B"/>
    <w:rsid w:val="001E622F"/>
    <w:rsid w:val="001E681E"/>
    <w:rsid w:val="001F1B1E"/>
    <w:rsid w:val="001F3177"/>
    <w:rsid w:val="001F3A4C"/>
    <w:rsid w:val="00204D8A"/>
    <w:rsid w:val="002163A2"/>
    <w:rsid w:val="00216849"/>
    <w:rsid w:val="00216C7C"/>
    <w:rsid w:val="002172A0"/>
    <w:rsid w:val="00221DE5"/>
    <w:rsid w:val="002228B5"/>
    <w:rsid w:val="002267C2"/>
    <w:rsid w:val="002323A1"/>
    <w:rsid w:val="00232ECA"/>
    <w:rsid w:val="00235523"/>
    <w:rsid w:val="00241013"/>
    <w:rsid w:val="00242ADD"/>
    <w:rsid w:val="002431DF"/>
    <w:rsid w:val="00246507"/>
    <w:rsid w:val="00251167"/>
    <w:rsid w:val="00252E05"/>
    <w:rsid w:val="002570EC"/>
    <w:rsid w:val="00262CF2"/>
    <w:rsid w:val="00263A15"/>
    <w:rsid w:val="00264B68"/>
    <w:rsid w:val="002660FA"/>
    <w:rsid w:val="00266C55"/>
    <w:rsid w:val="00270663"/>
    <w:rsid w:val="0027216F"/>
    <w:rsid w:val="002732E9"/>
    <w:rsid w:val="00273EB4"/>
    <w:rsid w:val="002743D0"/>
    <w:rsid w:val="00274C0B"/>
    <w:rsid w:val="00275274"/>
    <w:rsid w:val="002937C1"/>
    <w:rsid w:val="00294D36"/>
    <w:rsid w:val="00294EB4"/>
    <w:rsid w:val="00294EB5"/>
    <w:rsid w:val="0029516B"/>
    <w:rsid w:val="00295382"/>
    <w:rsid w:val="00296426"/>
    <w:rsid w:val="002A3695"/>
    <w:rsid w:val="002A3BDE"/>
    <w:rsid w:val="002B42FD"/>
    <w:rsid w:val="002B6618"/>
    <w:rsid w:val="002C4965"/>
    <w:rsid w:val="002D37A6"/>
    <w:rsid w:val="002D4C43"/>
    <w:rsid w:val="002E0109"/>
    <w:rsid w:val="002E1888"/>
    <w:rsid w:val="002F3D64"/>
    <w:rsid w:val="002F4004"/>
    <w:rsid w:val="002F4B5B"/>
    <w:rsid w:val="003054A0"/>
    <w:rsid w:val="0030572F"/>
    <w:rsid w:val="00305A24"/>
    <w:rsid w:val="0030625B"/>
    <w:rsid w:val="00311C4F"/>
    <w:rsid w:val="00316096"/>
    <w:rsid w:val="0032069F"/>
    <w:rsid w:val="0032148F"/>
    <w:rsid w:val="0033102C"/>
    <w:rsid w:val="0034080B"/>
    <w:rsid w:val="00340E9F"/>
    <w:rsid w:val="00342D28"/>
    <w:rsid w:val="003441B2"/>
    <w:rsid w:val="00347A51"/>
    <w:rsid w:val="00350801"/>
    <w:rsid w:val="00352228"/>
    <w:rsid w:val="00353ADA"/>
    <w:rsid w:val="00353E9B"/>
    <w:rsid w:val="003568BE"/>
    <w:rsid w:val="0038027D"/>
    <w:rsid w:val="003836E5"/>
    <w:rsid w:val="003839D9"/>
    <w:rsid w:val="00383B53"/>
    <w:rsid w:val="003869F6"/>
    <w:rsid w:val="00391B26"/>
    <w:rsid w:val="00392998"/>
    <w:rsid w:val="003951F9"/>
    <w:rsid w:val="003964E5"/>
    <w:rsid w:val="00396914"/>
    <w:rsid w:val="003A4509"/>
    <w:rsid w:val="003A52B0"/>
    <w:rsid w:val="003A5ADA"/>
    <w:rsid w:val="003B36E2"/>
    <w:rsid w:val="003C168E"/>
    <w:rsid w:val="003C223A"/>
    <w:rsid w:val="003C252C"/>
    <w:rsid w:val="003C26B7"/>
    <w:rsid w:val="003D1893"/>
    <w:rsid w:val="003D20A6"/>
    <w:rsid w:val="003D3B12"/>
    <w:rsid w:val="003D7741"/>
    <w:rsid w:val="003E0A34"/>
    <w:rsid w:val="003E14D4"/>
    <w:rsid w:val="003E3FFD"/>
    <w:rsid w:val="003E4320"/>
    <w:rsid w:val="003F15AE"/>
    <w:rsid w:val="003F2D44"/>
    <w:rsid w:val="003F2E11"/>
    <w:rsid w:val="003F3363"/>
    <w:rsid w:val="004053B1"/>
    <w:rsid w:val="00411A4A"/>
    <w:rsid w:val="00416C03"/>
    <w:rsid w:val="004239BB"/>
    <w:rsid w:val="00432032"/>
    <w:rsid w:val="00434626"/>
    <w:rsid w:val="004379E8"/>
    <w:rsid w:val="004407BD"/>
    <w:rsid w:val="00440F8F"/>
    <w:rsid w:val="00443E4A"/>
    <w:rsid w:val="00444BB2"/>
    <w:rsid w:val="00444F9A"/>
    <w:rsid w:val="00445730"/>
    <w:rsid w:val="004464F6"/>
    <w:rsid w:val="00447E2B"/>
    <w:rsid w:val="00451CD3"/>
    <w:rsid w:val="004562C9"/>
    <w:rsid w:val="00460768"/>
    <w:rsid w:val="004607BB"/>
    <w:rsid w:val="00465E79"/>
    <w:rsid w:val="004714D2"/>
    <w:rsid w:val="00471DDE"/>
    <w:rsid w:val="00474EFE"/>
    <w:rsid w:val="00476281"/>
    <w:rsid w:val="00477459"/>
    <w:rsid w:val="004779C8"/>
    <w:rsid w:val="00477C82"/>
    <w:rsid w:val="00481163"/>
    <w:rsid w:val="004814E4"/>
    <w:rsid w:val="00484DD4"/>
    <w:rsid w:val="00486D96"/>
    <w:rsid w:val="00490513"/>
    <w:rsid w:val="004A1B66"/>
    <w:rsid w:val="004A3154"/>
    <w:rsid w:val="004A32BE"/>
    <w:rsid w:val="004A6927"/>
    <w:rsid w:val="004B1E2F"/>
    <w:rsid w:val="004B4C75"/>
    <w:rsid w:val="004B5059"/>
    <w:rsid w:val="004B79B0"/>
    <w:rsid w:val="004B7AD7"/>
    <w:rsid w:val="004C04A3"/>
    <w:rsid w:val="004C0966"/>
    <w:rsid w:val="004D2C8E"/>
    <w:rsid w:val="004D4644"/>
    <w:rsid w:val="004E07EE"/>
    <w:rsid w:val="004E23D4"/>
    <w:rsid w:val="004E26E3"/>
    <w:rsid w:val="004E3CE6"/>
    <w:rsid w:val="004E3FA8"/>
    <w:rsid w:val="004E67B2"/>
    <w:rsid w:val="004F06D1"/>
    <w:rsid w:val="004F5761"/>
    <w:rsid w:val="004F7F68"/>
    <w:rsid w:val="005005DB"/>
    <w:rsid w:val="005119B1"/>
    <w:rsid w:val="00511AEE"/>
    <w:rsid w:val="00515056"/>
    <w:rsid w:val="0051536E"/>
    <w:rsid w:val="0052209D"/>
    <w:rsid w:val="005228C2"/>
    <w:rsid w:val="0053102C"/>
    <w:rsid w:val="00531A1A"/>
    <w:rsid w:val="00534E77"/>
    <w:rsid w:val="0054027B"/>
    <w:rsid w:val="0054029A"/>
    <w:rsid w:val="00540D03"/>
    <w:rsid w:val="005412BE"/>
    <w:rsid w:val="0054261E"/>
    <w:rsid w:val="00544C35"/>
    <w:rsid w:val="005456EB"/>
    <w:rsid w:val="00551D14"/>
    <w:rsid w:val="00553212"/>
    <w:rsid w:val="00555022"/>
    <w:rsid w:val="0055797A"/>
    <w:rsid w:val="00566041"/>
    <w:rsid w:val="00570CFF"/>
    <w:rsid w:val="00572876"/>
    <w:rsid w:val="005819C2"/>
    <w:rsid w:val="00581E42"/>
    <w:rsid w:val="00582D2D"/>
    <w:rsid w:val="005848E8"/>
    <w:rsid w:val="00586794"/>
    <w:rsid w:val="00590369"/>
    <w:rsid w:val="0059360D"/>
    <w:rsid w:val="00593FBA"/>
    <w:rsid w:val="00594805"/>
    <w:rsid w:val="00595468"/>
    <w:rsid w:val="00597112"/>
    <w:rsid w:val="005A0261"/>
    <w:rsid w:val="005A5920"/>
    <w:rsid w:val="005B4F05"/>
    <w:rsid w:val="005B7C96"/>
    <w:rsid w:val="005C1223"/>
    <w:rsid w:val="005C35BB"/>
    <w:rsid w:val="005C4C66"/>
    <w:rsid w:val="005C7788"/>
    <w:rsid w:val="005C7977"/>
    <w:rsid w:val="005D209A"/>
    <w:rsid w:val="005D472D"/>
    <w:rsid w:val="005E0391"/>
    <w:rsid w:val="005E1889"/>
    <w:rsid w:val="005E1DD1"/>
    <w:rsid w:val="005E27E3"/>
    <w:rsid w:val="005F1309"/>
    <w:rsid w:val="00600630"/>
    <w:rsid w:val="00600F0A"/>
    <w:rsid w:val="006019A7"/>
    <w:rsid w:val="00604BAD"/>
    <w:rsid w:val="00611079"/>
    <w:rsid w:val="00615A7D"/>
    <w:rsid w:val="00620C0F"/>
    <w:rsid w:val="00621976"/>
    <w:rsid w:val="0062639E"/>
    <w:rsid w:val="0063383D"/>
    <w:rsid w:val="0063667D"/>
    <w:rsid w:val="0064606C"/>
    <w:rsid w:val="0064623F"/>
    <w:rsid w:val="006527DC"/>
    <w:rsid w:val="006558A3"/>
    <w:rsid w:val="00656F75"/>
    <w:rsid w:val="006576C7"/>
    <w:rsid w:val="0066041C"/>
    <w:rsid w:val="0066141F"/>
    <w:rsid w:val="006644D8"/>
    <w:rsid w:val="00664958"/>
    <w:rsid w:val="00667CFB"/>
    <w:rsid w:val="00670F68"/>
    <w:rsid w:val="006710CB"/>
    <w:rsid w:val="00671CE0"/>
    <w:rsid w:val="006725B7"/>
    <w:rsid w:val="00672EF1"/>
    <w:rsid w:val="00673C1F"/>
    <w:rsid w:val="00673D41"/>
    <w:rsid w:val="00675F43"/>
    <w:rsid w:val="0067723E"/>
    <w:rsid w:val="00680DB0"/>
    <w:rsid w:val="006832D6"/>
    <w:rsid w:val="00686C12"/>
    <w:rsid w:val="00694B14"/>
    <w:rsid w:val="006952ED"/>
    <w:rsid w:val="00695CF5"/>
    <w:rsid w:val="00696774"/>
    <w:rsid w:val="006A6472"/>
    <w:rsid w:val="006A6CCF"/>
    <w:rsid w:val="006B1958"/>
    <w:rsid w:val="006B2488"/>
    <w:rsid w:val="006B3846"/>
    <w:rsid w:val="006B5155"/>
    <w:rsid w:val="006B5B57"/>
    <w:rsid w:val="006B6A6B"/>
    <w:rsid w:val="006C651D"/>
    <w:rsid w:val="006D0BA4"/>
    <w:rsid w:val="006D3881"/>
    <w:rsid w:val="006D3ECD"/>
    <w:rsid w:val="006E2F4A"/>
    <w:rsid w:val="006E49DE"/>
    <w:rsid w:val="006E556A"/>
    <w:rsid w:val="006E5E37"/>
    <w:rsid w:val="006F16C1"/>
    <w:rsid w:val="006F324C"/>
    <w:rsid w:val="006F6573"/>
    <w:rsid w:val="006F761E"/>
    <w:rsid w:val="00702C68"/>
    <w:rsid w:val="00703BE3"/>
    <w:rsid w:val="007042B4"/>
    <w:rsid w:val="007064AC"/>
    <w:rsid w:val="007066E5"/>
    <w:rsid w:val="00707280"/>
    <w:rsid w:val="00710EA1"/>
    <w:rsid w:val="00712146"/>
    <w:rsid w:val="00715E48"/>
    <w:rsid w:val="0072136E"/>
    <w:rsid w:val="00722A4C"/>
    <w:rsid w:val="007246C2"/>
    <w:rsid w:val="00740158"/>
    <w:rsid w:val="00740C01"/>
    <w:rsid w:val="007432BF"/>
    <w:rsid w:val="00745E23"/>
    <w:rsid w:val="007465F1"/>
    <w:rsid w:val="00746BE3"/>
    <w:rsid w:val="0074752C"/>
    <w:rsid w:val="00752AFC"/>
    <w:rsid w:val="007536A1"/>
    <w:rsid w:val="007544D3"/>
    <w:rsid w:val="00766A5C"/>
    <w:rsid w:val="00766BAF"/>
    <w:rsid w:val="00774369"/>
    <w:rsid w:val="007824D3"/>
    <w:rsid w:val="007850E8"/>
    <w:rsid w:val="00785C23"/>
    <w:rsid w:val="00786394"/>
    <w:rsid w:val="00792DB7"/>
    <w:rsid w:val="007968DC"/>
    <w:rsid w:val="00797D32"/>
    <w:rsid w:val="007A411D"/>
    <w:rsid w:val="007A7E65"/>
    <w:rsid w:val="007B428F"/>
    <w:rsid w:val="007C5712"/>
    <w:rsid w:val="007C6890"/>
    <w:rsid w:val="007C7949"/>
    <w:rsid w:val="007D24E3"/>
    <w:rsid w:val="007E221D"/>
    <w:rsid w:val="007E60F7"/>
    <w:rsid w:val="007F59A9"/>
    <w:rsid w:val="007F5D52"/>
    <w:rsid w:val="008010C0"/>
    <w:rsid w:val="00803D0F"/>
    <w:rsid w:val="00803EA6"/>
    <w:rsid w:val="008068B0"/>
    <w:rsid w:val="0081321A"/>
    <w:rsid w:val="00825B3E"/>
    <w:rsid w:val="00825DA7"/>
    <w:rsid w:val="008274EF"/>
    <w:rsid w:val="00830313"/>
    <w:rsid w:val="00831B7A"/>
    <w:rsid w:val="0083226D"/>
    <w:rsid w:val="00835E22"/>
    <w:rsid w:val="00837B03"/>
    <w:rsid w:val="00841F18"/>
    <w:rsid w:val="00850B74"/>
    <w:rsid w:val="008516EE"/>
    <w:rsid w:val="00853D64"/>
    <w:rsid w:val="00854800"/>
    <w:rsid w:val="00855A9A"/>
    <w:rsid w:val="008561FA"/>
    <w:rsid w:val="00861382"/>
    <w:rsid w:val="0087079C"/>
    <w:rsid w:val="00875469"/>
    <w:rsid w:val="00877EB1"/>
    <w:rsid w:val="00884225"/>
    <w:rsid w:val="008846B2"/>
    <w:rsid w:val="00885E18"/>
    <w:rsid w:val="008865BC"/>
    <w:rsid w:val="008A0B0A"/>
    <w:rsid w:val="008A3A2F"/>
    <w:rsid w:val="008A44AA"/>
    <w:rsid w:val="008A52C4"/>
    <w:rsid w:val="008B0E3C"/>
    <w:rsid w:val="008C4100"/>
    <w:rsid w:val="008C5E33"/>
    <w:rsid w:val="008D1948"/>
    <w:rsid w:val="008D2521"/>
    <w:rsid w:val="008D5BBC"/>
    <w:rsid w:val="008D6E66"/>
    <w:rsid w:val="008D7A35"/>
    <w:rsid w:val="008F2794"/>
    <w:rsid w:val="008F4CC1"/>
    <w:rsid w:val="008F5985"/>
    <w:rsid w:val="009003C5"/>
    <w:rsid w:val="0090197C"/>
    <w:rsid w:val="009019BD"/>
    <w:rsid w:val="009029B1"/>
    <w:rsid w:val="0090596D"/>
    <w:rsid w:val="009172EF"/>
    <w:rsid w:val="00917C2C"/>
    <w:rsid w:val="00917EAA"/>
    <w:rsid w:val="00920087"/>
    <w:rsid w:val="009243B7"/>
    <w:rsid w:val="00930611"/>
    <w:rsid w:val="009323CE"/>
    <w:rsid w:val="00935D63"/>
    <w:rsid w:val="009457C2"/>
    <w:rsid w:val="009458A1"/>
    <w:rsid w:val="00946FC7"/>
    <w:rsid w:val="009513C9"/>
    <w:rsid w:val="00952BE3"/>
    <w:rsid w:val="009543F4"/>
    <w:rsid w:val="00955D39"/>
    <w:rsid w:val="00956189"/>
    <w:rsid w:val="00960C1D"/>
    <w:rsid w:val="00961BB9"/>
    <w:rsid w:val="00963F40"/>
    <w:rsid w:val="009708B0"/>
    <w:rsid w:val="009708D6"/>
    <w:rsid w:val="009713E8"/>
    <w:rsid w:val="00972FE4"/>
    <w:rsid w:val="00974997"/>
    <w:rsid w:val="00975898"/>
    <w:rsid w:val="00984EB0"/>
    <w:rsid w:val="00990428"/>
    <w:rsid w:val="009934F2"/>
    <w:rsid w:val="0099651C"/>
    <w:rsid w:val="009A04C3"/>
    <w:rsid w:val="009A1287"/>
    <w:rsid w:val="009A1EF1"/>
    <w:rsid w:val="009A2365"/>
    <w:rsid w:val="009A3B9E"/>
    <w:rsid w:val="009A3C5B"/>
    <w:rsid w:val="009A425F"/>
    <w:rsid w:val="009A5626"/>
    <w:rsid w:val="009A5737"/>
    <w:rsid w:val="009A6418"/>
    <w:rsid w:val="009A65B8"/>
    <w:rsid w:val="009B551F"/>
    <w:rsid w:val="009B7702"/>
    <w:rsid w:val="009B7A9F"/>
    <w:rsid w:val="009C2310"/>
    <w:rsid w:val="009C3C74"/>
    <w:rsid w:val="009D2CB0"/>
    <w:rsid w:val="009D3F0A"/>
    <w:rsid w:val="009D4E18"/>
    <w:rsid w:val="009D5DE2"/>
    <w:rsid w:val="009D750C"/>
    <w:rsid w:val="009D7DC1"/>
    <w:rsid w:val="009E0263"/>
    <w:rsid w:val="009E1BBE"/>
    <w:rsid w:val="009E5C10"/>
    <w:rsid w:val="00A05867"/>
    <w:rsid w:val="00A07DBB"/>
    <w:rsid w:val="00A10A02"/>
    <w:rsid w:val="00A10C93"/>
    <w:rsid w:val="00A10CC3"/>
    <w:rsid w:val="00A112DC"/>
    <w:rsid w:val="00A1139C"/>
    <w:rsid w:val="00A123F1"/>
    <w:rsid w:val="00A1240E"/>
    <w:rsid w:val="00A20107"/>
    <w:rsid w:val="00A24934"/>
    <w:rsid w:val="00A267CB"/>
    <w:rsid w:val="00A32905"/>
    <w:rsid w:val="00A36E96"/>
    <w:rsid w:val="00A41175"/>
    <w:rsid w:val="00A418BF"/>
    <w:rsid w:val="00A46D2D"/>
    <w:rsid w:val="00A50FC9"/>
    <w:rsid w:val="00A616D7"/>
    <w:rsid w:val="00A6488C"/>
    <w:rsid w:val="00A66AF3"/>
    <w:rsid w:val="00A76775"/>
    <w:rsid w:val="00A91E51"/>
    <w:rsid w:val="00AA0A73"/>
    <w:rsid w:val="00AA23E4"/>
    <w:rsid w:val="00AA35A4"/>
    <w:rsid w:val="00AA3B59"/>
    <w:rsid w:val="00AA697C"/>
    <w:rsid w:val="00AB0ACA"/>
    <w:rsid w:val="00AB3C36"/>
    <w:rsid w:val="00AC2D55"/>
    <w:rsid w:val="00AC52A4"/>
    <w:rsid w:val="00AC5A2F"/>
    <w:rsid w:val="00AC7AB2"/>
    <w:rsid w:val="00AD0FEE"/>
    <w:rsid w:val="00AE0FFF"/>
    <w:rsid w:val="00AE1E33"/>
    <w:rsid w:val="00AE677B"/>
    <w:rsid w:val="00AF0331"/>
    <w:rsid w:val="00AF6FC1"/>
    <w:rsid w:val="00AF78AE"/>
    <w:rsid w:val="00B02E9A"/>
    <w:rsid w:val="00B03DD7"/>
    <w:rsid w:val="00B10006"/>
    <w:rsid w:val="00B1077C"/>
    <w:rsid w:val="00B135FD"/>
    <w:rsid w:val="00B138C1"/>
    <w:rsid w:val="00B21917"/>
    <w:rsid w:val="00B2263F"/>
    <w:rsid w:val="00B23330"/>
    <w:rsid w:val="00B3068F"/>
    <w:rsid w:val="00B35772"/>
    <w:rsid w:val="00B365D5"/>
    <w:rsid w:val="00B41730"/>
    <w:rsid w:val="00B4323B"/>
    <w:rsid w:val="00B45F81"/>
    <w:rsid w:val="00B47B24"/>
    <w:rsid w:val="00B508A7"/>
    <w:rsid w:val="00B53FF4"/>
    <w:rsid w:val="00B54EA4"/>
    <w:rsid w:val="00B6221D"/>
    <w:rsid w:val="00B636DB"/>
    <w:rsid w:val="00B67C08"/>
    <w:rsid w:val="00B71F51"/>
    <w:rsid w:val="00B72CD2"/>
    <w:rsid w:val="00B733D3"/>
    <w:rsid w:val="00B75A4D"/>
    <w:rsid w:val="00B83516"/>
    <w:rsid w:val="00B86E0F"/>
    <w:rsid w:val="00B90EAC"/>
    <w:rsid w:val="00B912C0"/>
    <w:rsid w:val="00B927A0"/>
    <w:rsid w:val="00B9435D"/>
    <w:rsid w:val="00B95682"/>
    <w:rsid w:val="00BA3683"/>
    <w:rsid w:val="00BB1D26"/>
    <w:rsid w:val="00BB2991"/>
    <w:rsid w:val="00BB33B5"/>
    <w:rsid w:val="00BB3602"/>
    <w:rsid w:val="00BB46FA"/>
    <w:rsid w:val="00BB4CE3"/>
    <w:rsid w:val="00BC18DB"/>
    <w:rsid w:val="00BC1B35"/>
    <w:rsid w:val="00BC4252"/>
    <w:rsid w:val="00BD08D6"/>
    <w:rsid w:val="00BD1145"/>
    <w:rsid w:val="00BD2027"/>
    <w:rsid w:val="00BD366A"/>
    <w:rsid w:val="00BD36AF"/>
    <w:rsid w:val="00BE1146"/>
    <w:rsid w:val="00BE1A2D"/>
    <w:rsid w:val="00BE7164"/>
    <w:rsid w:val="00BE791C"/>
    <w:rsid w:val="00BF283F"/>
    <w:rsid w:val="00BF34DF"/>
    <w:rsid w:val="00BF6D7D"/>
    <w:rsid w:val="00C023C1"/>
    <w:rsid w:val="00C02B1C"/>
    <w:rsid w:val="00C04614"/>
    <w:rsid w:val="00C05220"/>
    <w:rsid w:val="00C05B05"/>
    <w:rsid w:val="00C0605B"/>
    <w:rsid w:val="00C0629A"/>
    <w:rsid w:val="00C0677F"/>
    <w:rsid w:val="00C13B22"/>
    <w:rsid w:val="00C15BC7"/>
    <w:rsid w:val="00C2695F"/>
    <w:rsid w:val="00C306F3"/>
    <w:rsid w:val="00C33E1A"/>
    <w:rsid w:val="00C34C21"/>
    <w:rsid w:val="00C378A8"/>
    <w:rsid w:val="00C42940"/>
    <w:rsid w:val="00C4432D"/>
    <w:rsid w:val="00C52B4C"/>
    <w:rsid w:val="00C66243"/>
    <w:rsid w:val="00C67905"/>
    <w:rsid w:val="00C709A3"/>
    <w:rsid w:val="00C712B9"/>
    <w:rsid w:val="00C76209"/>
    <w:rsid w:val="00C81EB7"/>
    <w:rsid w:val="00C87224"/>
    <w:rsid w:val="00C92DF5"/>
    <w:rsid w:val="00C94332"/>
    <w:rsid w:val="00CA1C0E"/>
    <w:rsid w:val="00CA1F66"/>
    <w:rsid w:val="00CA7564"/>
    <w:rsid w:val="00CB2008"/>
    <w:rsid w:val="00CB31D9"/>
    <w:rsid w:val="00CC033A"/>
    <w:rsid w:val="00CC33B9"/>
    <w:rsid w:val="00CC6A71"/>
    <w:rsid w:val="00CD276B"/>
    <w:rsid w:val="00CE2B9E"/>
    <w:rsid w:val="00CE3FD3"/>
    <w:rsid w:val="00CE5335"/>
    <w:rsid w:val="00CE59F3"/>
    <w:rsid w:val="00CF0FB5"/>
    <w:rsid w:val="00CF1061"/>
    <w:rsid w:val="00CF5EFB"/>
    <w:rsid w:val="00D04E02"/>
    <w:rsid w:val="00D05742"/>
    <w:rsid w:val="00D072B0"/>
    <w:rsid w:val="00D07767"/>
    <w:rsid w:val="00D20014"/>
    <w:rsid w:val="00D20EA5"/>
    <w:rsid w:val="00D23058"/>
    <w:rsid w:val="00D2449C"/>
    <w:rsid w:val="00D325D8"/>
    <w:rsid w:val="00D34644"/>
    <w:rsid w:val="00D3649B"/>
    <w:rsid w:val="00D375B4"/>
    <w:rsid w:val="00D50922"/>
    <w:rsid w:val="00D5096A"/>
    <w:rsid w:val="00D53595"/>
    <w:rsid w:val="00D53885"/>
    <w:rsid w:val="00D54DF0"/>
    <w:rsid w:val="00D56FF1"/>
    <w:rsid w:val="00D600F6"/>
    <w:rsid w:val="00D65CE8"/>
    <w:rsid w:val="00D70C7E"/>
    <w:rsid w:val="00D71247"/>
    <w:rsid w:val="00D72337"/>
    <w:rsid w:val="00D80FF7"/>
    <w:rsid w:val="00D83077"/>
    <w:rsid w:val="00D83EAF"/>
    <w:rsid w:val="00D8436D"/>
    <w:rsid w:val="00D851ED"/>
    <w:rsid w:val="00D909E0"/>
    <w:rsid w:val="00D90C2D"/>
    <w:rsid w:val="00D90D11"/>
    <w:rsid w:val="00D913EE"/>
    <w:rsid w:val="00D91747"/>
    <w:rsid w:val="00D96004"/>
    <w:rsid w:val="00DA02EA"/>
    <w:rsid w:val="00DA4245"/>
    <w:rsid w:val="00DC042C"/>
    <w:rsid w:val="00DC17C8"/>
    <w:rsid w:val="00DC686D"/>
    <w:rsid w:val="00DD2DCD"/>
    <w:rsid w:val="00DD483A"/>
    <w:rsid w:val="00DD684C"/>
    <w:rsid w:val="00DD685B"/>
    <w:rsid w:val="00DE1E39"/>
    <w:rsid w:val="00DE31DE"/>
    <w:rsid w:val="00DE3EF3"/>
    <w:rsid w:val="00DE447E"/>
    <w:rsid w:val="00DE4882"/>
    <w:rsid w:val="00DF04F1"/>
    <w:rsid w:val="00DF0503"/>
    <w:rsid w:val="00DF3ACA"/>
    <w:rsid w:val="00DF4DA2"/>
    <w:rsid w:val="00DF5D01"/>
    <w:rsid w:val="00E0229C"/>
    <w:rsid w:val="00E039AC"/>
    <w:rsid w:val="00E04B37"/>
    <w:rsid w:val="00E04E20"/>
    <w:rsid w:val="00E05234"/>
    <w:rsid w:val="00E055EA"/>
    <w:rsid w:val="00E0584E"/>
    <w:rsid w:val="00E06DDB"/>
    <w:rsid w:val="00E11025"/>
    <w:rsid w:val="00E216EA"/>
    <w:rsid w:val="00E21EB8"/>
    <w:rsid w:val="00E2649B"/>
    <w:rsid w:val="00E276E1"/>
    <w:rsid w:val="00E33A13"/>
    <w:rsid w:val="00E33D84"/>
    <w:rsid w:val="00E41A28"/>
    <w:rsid w:val="00E42388"/>
    <w:rsid w:val="00E46D6C"/>
    <w:rsid w:val="00E46DBE"/>
    <w:rsid w:val="00E46F5D"/>
    <w:rsid w:val="00E478BC"/>
    <w:rsid w:val="00E576BB"/>
    <w:rsid w:val="00E608D2"/>
    <w:rsid w:val="00E62F02"/>
    <w:rsid w:val="00E660BA"/>
    <w:rsid w:val="00E66C20"/>
    <w:rsid w:val="00E67894"/>
    <w:rsid w:val="00E679DD"/>
    <w:rsid w:val="00E709BB"/>
    <w:rsid w:val="00E70DC1"/>
    <w:rsid w:val="00E72697"/>
    <w:rsid w:val="00E72D5A"/>
    <w:rsid w:val="00E802C8"/>
    <w:rsid w:val="00E84753"/>
    <w:rsid w:val="00E9002B"/>
    <w:rsid w:val="00E9044E"/>
    <w:rsid w:val="00E9184C"/>
    <w:rsid w:val="00E93B69"/>
    <w:rsid w:val="00E960C1"/>
    <w:rsid w:val="00EA58DB"/>
    <w:rsid w:val="00EB7DCE"/>
    <w:rsid w:val="00EC093B"/>
    <w:rsid w:val="00EC122D"/>
    <w:rsid w:val="00EC3DBE"/>
    <w:rsid w:val="00EC4F30"/>
    <w:rsid w:val="00EC55F5"/>
    <w:rsid w:val="00EC714B"/>
    <w:rsid w:val="00EC790B"/>
    <w:rsid w:val="00ED2E64"/>
    <w:rsid w:val="00EE0131"/>
    <w:rsid w:val="00EE5D9A"/>
    <w:rsid w:val="00EF248D"/>
    <w:rsid w:val="00EF2FE1"/>
    <w:rsid w:val="00EF61A6"/>
    <w:rsid w:val="00EF7E91"/>
    <w:rsid w:val="00F1125D"/>
    <w:rsid w:val="00F140E9"/>
    <w:rsid w:val="00F14920"/>
    <w:rsid w:val="00F17FBA"/>
    <w:rsid w:val="00F24AB6"/>
    <w:rsid w:val="00F2608C"/>
    <w:rsid w:val="00F27DD8"/>
    <w:rsid w:val="00F30323"/>
    <w:rsid w:val="00F32161"/>
    <w:rsid w:val="00F36C2D"/>
    <w:rsid w:val="00F42953"/>
    <w:rsid w:val="00F43044"/>
    <w:rsid w:val="00F507B7"/>
    <w:rsid w:val="00F53E76"/>
    <w:rsid w:val="00F540A8"/>
    <w:rsid w:val="00F54275"/>
    <w:rsid w:val="00F567D0"/>
    <w:rsid w:val="00F609BB"/>
    <w:rsid w:val="00F60FC4"/>
    <w:rsid w:val="00F610E2"/>
    <w:rsid w:val="00F62B84"/>
    <w:rsid w:val="00F62BCC"/>
    <w:rsid w:val="00F666F2"/>
    <w:rsid w:val="00F76452"/>
    <w:rsid w:val="00F81231"/>
    <w:rsid w:val="00F83A9D"/>
    <w:rsid w:val="00F83C13"/>
    <w:rsid w:val="00F83EA1"/>
    <w:rsid w:val="00F87B23"/>
    <w:rsid w:val="00F91A57"/>
    <w:rsid w:val="00F94213"/>
    <w:rsid w:val="00FB3FC7"/>
    <w:rsid w:val="00FC04F7"/>
    <w:rsid w:val="00FC06DE"/>
    <w:rsid w:val="00FC14AD"/>
    <w:rsid w:val="00FC1B5D"/>
    <w:rsid w:val="00FC2655"/>
    <w:rsid w:val="00FC5063"/>
    <w:rsid w:val="00FC71D3"/>
    <w:rsid w:val="00FD04A3"/>
    <w:rsid w:val="00FD1917"/>
    <w:rsid w:val="00FD1F60"/>
    <w:rsid w:val="00FD2190"/>
    <w:rsid w:val="00FD3863"/>
    <w:rsid w:val="00FD5FAD"/>
    <w:rsid w:val="00FD6996"/>
    <w:rsid w:val="00FE5028"/>
    <w:rsid w:val="00FE6446"/>
    <w:rsid w:val="00FE7490"/>
    <w:rsid w:val="00FF46A0"/>
    <w:rsid w:val="00FF560C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F5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55F5"/>
    <w:pPr>
      <w:keepNext/>
      <w:tabs>
        <w:tab w:val="num" w:pos="0"/>
      </w:tabs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C55F5"/>
    <w:pPr>
      <w:keepNext/>
      <w:tabs>
        <w:tab w:val="num" w:pos="0"/>
      </w:tabs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5F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C55F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EC55F5"/>
    <w:rPr>
      <w:rFonts w:ascii="Symbol" w:hAnsi="Symbol"/>
    </w:rPr>
  </w:style>
  <w:style w:type="character" w:customStyle="1" w:styleId="WW8Num1z1">
    <w:name w:val="WW8Num1z1"/>
    <w:rsid w:val="00EC55F5"/>
    <w:rPr>
      <w:rFonts w:ascii="Courier New" w:hAnsi="Courier New" w:cs="Courier New"/>
    </w:rPr>
  </w:style>
  <w:style w:type="character" w:customStyle="1" w:styleId="WW8Num1z2">
    <w:name w:val="WW8Num1z2"/>
    <w:rsid w:val="00EC55F5"/>
    <w:rPr>
      <w:rFonts w:ascii="Wingdings" w:hAnsi="Wingdings"/>
    </w:rPr>
  </w:style>
  <w:style w:type="character" w:customStyle="1" w:styleId="WW8Num3z0">
    <w:name w:val="WW8Num3z0"/>
    <w:rsid w:val="00EC55F5"/>
    <w:rPr>
      <w:rFonts w:ascii="Arial Unicode MS" w:eastAsia="Arial Unicode MS" w:hAnsi="Arial Unicode MS"/>
    </w:rPr>
  </w:style>
  <w:style w:type="character" w:customStyle="1" w:styleId="WW8Num3z1">
    <w:name w:val="WW8Num3z1"/>
    <w:rsid w:val="00EC55F5"/>
    <w:rPr>
      <w:rFonts w:ascii="Courier New" w:hAnsi="Courier New" w:cs="Courier New"/>
    </w:rPr>
  </w:style>
  <w:style w:type="character" w:customStyle="1" w:styleId="WW8Num3z2">
    <w:name w:val="WW8Num3z2"/>
    <w:rsid w:val="00EC55F5"/>
    <w:rPr>
      <w:rFonts w:ascii="Wingdings" w:hAnsi="Wingdings"/>
    </w:rPr>
  </w:style>
  <w:style w:type="character" w:customStyle="1" w:styleId="WW8Num3z3">
    <w:name w:val="WW8Num3z3"/>
    <w:rsid w:val="00EC55F5"/>
    <w:rPr>
      <w:rFonts w:ascii="Symbol" w:hAnsi="Symbol"/>
    </w:rPr>
  </w:style>
  <w:style w:type="character" w:customStyle="1" w:styleId="WW8Num7z0">
    <w:name w:val="WW8Num7z0"/>
    <w:rsid w:val="00EC55F5"/>
    <w:rPr>
      <w:rFonts w:ascii="Symbol" w:hAnsi="Symbol"/>
      <w:color w:val="auto"/>
    </w:rPr>
  </w:style>
  <w:style w:type="character" w:customStyle="1" w:styleId="WW8Num7z1">
    <w:name w:val="WW8Num7z1"/>
    <w:rsid w:val="00EC55F5"/>
    <w:rPr>
      <w:rFonts w:ascii="Courier New" w:hAnsi="Courier New" w:cs="Courier New"/>
    </w:rPr>
  </w:style>
  <w:style w:type="character" w:customStyle="1" w:styleId="WW8Num7z2">
    <w:name w:val="WW8Num7z2"/>
    <w:rsid w:val="00EC55F5"/>
    <w:rPr>
      <w:rFonts w:ascii="Wingdings" w:hAnsi="Wingdings"/>
    </w:rPr>
  </w:style>
  <w:style w:type="character" w:customStyle="1" w:styleId="WW8Num7z3">
    <w:name w:val="WW8Num7z3"/>
    <w:rsid w:val="00EC55F5"/>
    <w:rPr>
      <w:rFonts w:ascii="Symbol" w:hAnsi="Symbol"/>
    </w:rPr>
  </w:style>
  <w:style w:type="character" w:customStyle="1" w:styleId="WW8Num9z0">
    <w:name w:val="WW8Num9z0"/>
    <w:rsid w:val="00EC55F5"/>
    <w:rPr>
      <w:rFonts w:ascii="Symbol" w:hAnsi="Symbol"/>
    </w:rPr>
  </w:style>
  <w:style w:type="character" w:customStyle="1" w:styleId="WW8Num10z0">
    <w:name w:val="WW8Num10z0"/>
    <w:rsid w:val="00EC55F5"/>
    <w:rPr>
      <w:rFonts w:ascii="Arial Unicode MS" w:eastAsia="Arial Unicode MS" w:hAnsi="Arial Unicode MS"/>
    </w:rPr>
  </w:style>
  <w:style w:type="character" w:customStyle="1" w:styleId="WW8Num10z1">
    <w:name w:val="WW8Num10z1"/>
    <w:rsid w:val="00EC55F5"/>
    <w:rPr>
      <w:rFonts w:ascii="Courier New" w:hAnsi="Courier New" w:cs="Courier New"/>
    </w:rPr>
  </w:style>
  <w:style w:type="character" w:customStyle="1" w:styleId="WW8Num10z2">
    <w:name w:val="WW8Num10z2"/>
    <w:rsid w:val="00EC55F5"/>
    <w:rPr>
      <w:rFonts w:ascii="Wingdings" w:hAnsi="Wingdings"/>
    </w:rPr>
  </w:style>
  <w:style w:type="character" w:customStyle="1" w:styleId="WW8Num10z3">
    <w:name w:val="WW8Num10z3"/>
    <w:rsid w:val="00EC55F5"/>
    <w:rPr>
      <w:rFonts w:ascii="Symbol" w:hAnsi="Symbol"/>
    </w:rPr>
  </w:style>
  <w:style w:type="character" w:customStyle="1" w:styleId="WW8Num13z0">
    <w:name w:val="WW8Num13z0"/>
    <w:rsid w:val="00EC55F5"/>
    <w:rPr>
      <w:rFonts w:ascii="Symbol" w:hAnsi="Symbol"/>
      <w:b w:val="0"/>
      <w:i w:val="0"/>
      <w:sz w:val="16"/>
      <w:szCs w:val="16"/>
    </w:rPr>
  </w:style>
  <w:style w:type="character" w:customStyle="1" w:styleId="WW8Num13z1">
    <w:name w:val="WW8Num13z1"/>
    <w:rsid w:val="00EC55F5"/>
    <w:rPr>
      <w:rFonts w:ascii="Symbol" w:hAnsi="Symbol"/>
      <w:b w:val="0"/>
      <w:i w:val="0"/>
      <w:color w:val="auto"/>
      <w:sz w:val="16"/>
      <w:szCs w:val="16"/>
    </w:rPr>
  </w:style>
  <w:style w:type="character" w:customStyle="1" w:styleId="WW8Num13z2">
    <w:name w:val="WW8Num13z2"/>
    <w:rsid w:val="00EC55F5"/>
    <w:rPr>
      <w:rFonts w:ascii="Wingdings" w:hAnsi="Wingdings"/>
    </w:rPr>
  </w:style>
  <w:style w:type="character" w:customStyle="1" w:styleId="WW8Num13z3">
    <w:name w:val="WW8Num13z3"/>
    <w:rsid w:val="00EC55F5"/>
    <w:rPr>
      <w:rFonts w:ascii="Symbol" w:hAnsi="Symbol"/>
    </w:rPr>
  </w:style>
  <w:style w:type="character" w:customStyle="1" w:styleId="WW8Num13z4">
    <w:name w:val="WW8Num13z4"/>
    <w:rsid w:val="00EC55F5"/>
    <w:rPr>
      <w:rFonts w:ascii="Courier New" w:hAnsi="Courier New" w:cs="Courier New"/>
    </w:rPr>
  </w:style>
  <w:style w:type="character" w:customStyle="1" w:styleId="WW8Num16z0">
    <w:name w:val="WW8Num16z0"/>
    <w:rsid w:val="00EC55F5"/>
    <w:rPr>
      <w:rFonts w:ascii="Arial Unicode MS" w:eastAsia="Arial Unicode MS" w:hAnsi="Arial Unicode MS"/>
    </w:rPr>
  </w:style>
  <w:style w:type="character" w:customStyle="1" w:styleId="WW8Num16z1">
    <w:name w:val="WW8Num16z1"/>
    <w:rsid w:val="00EC55F5"/>
    <w:rPr>
      <w:rFonts w:ascii="Courier New" w:hAnsi="Courier New" w:cs="Courier New"/>
    </w:rPr>
  </w:style>
  <w:style w:type="character" w:customStyle="1" w:styleId="WW8Num16z2">
    <w:name w:val="WW8Num16z2"/>
    <w:rsid w:val="00EC55F5"/>
    <w:rPr>
      <w:rFonts w:ascii="Wingdings" w:hAnsi="Wingdings"/>
    </w:rPr>
  </w:style>
  <w:style w:type="character" w:customStyle="1" w:styleId="WW8Num16z3">
    <w:name w:val="WW8Num16z3"/>
    <w:rsid w:val="00EC55F5"/>
    <w:rPr>
      <w:rFonts w:ascii="Symbol" w:hAnsi="Symbol"/>
    </w:rPr>
  </w:style>
  <w:style w:type="character" w:customStyle="1" w:styleId="WW8Num19z0">
    <w:name w:val="WW8Num19z0"/>
    <w:rsid w:val="00EC55F5"/>
    <w:rPr>
      <w:rFonts w:ascii="Arial Unicode MS" w:eastAsia="Arial Unicode MS" w:hAnsi="Arial Unicode MS"/>
    </w:rPr>
  </w:style>
  <w:style w:type="character" w:customStyle="1" w:styleId="WW8Num19z1">
    <w:name w:val="WW8Num19z1"/>
    <w:rsid w:val="00EC55F5"/>
    <w:rPr>
      <w:rFonts w:ascii="Courier New" w:hAnsi="Courier New" w:cs="Courier New"/>
    </w:rPr>
  </w:style>
  <w:style w:type="character" w:customStyle="1" w:styleId="WW8Num19z2">
    <w:name w:val="WW8Num19z2"/>
    <w:rsid w:val="00EC55F5"/>
    <w:rPr>
      <w:rFonts w:ascii="Wingdings" w:hAnsi="Wingdings"/>
    </w:rPr>
  </w:style>
  <w:style w:type="character" w:customStyle="1" w:styleId="WW8Num19z3">
    <w:name w:val="WW8Num19z3"/>
    <w:rsid w:val="00EC55F5"/>
    <w:rPr>
      <w:rFonts w:ascii="Symbol" w:hAnsi="Symbol"/>
    </w:rPr>
  </w:style>
  <w:style w:type="character" w:customStyle="1" w:styleId="WW8Num22z0">
    <w:name w:val="WW8Num22z0"/>
    <w:rsid w:val="00EC55F5"/>
    <w:rPr>
      <w:rFonts w:ascii="Symbol" w:hAnsi="Symbol"/>
    </w:rPr>
  </w:style>
  <w:style w:type="character" w:customStyle="1" w:styleId="WW8Num22z1">
    <w:name w:val="WW8Num22z1"/>
    <w:rsid w:val="00EC55F5"/>
    <w:rPr>
      <w:rFonts w:ascii="Courier New" w:hAnsi="Courier New" w:cs="Courier New"/>
    </w:rPr>
  </w:style>
  <w:style w:type="character" w:customStyle="1" w:styleId="WW8Num22z2">
    <w:name w:val="WW8Num22z2"/>
    <w:rsid w:val="00EC55F5"/>
    <w:rPr>
      <w:rFonts w:ascii="Wingdings" w:hAnsi="Wingdings"/>
    </w:rPr>
  </w:style>
  <w:style w:type="character" w:customStyle="1" w:styleId="WW8Num23z0">
    <w:name w:val="WW8Num23z0"/>
    <w:rsid w:val="00EC55F5"/>
    <w:rPr>
      <w:rFonts w:ascii="Symbol" w:hAnsi="Symbol"/>
    </w:rPr>
  </w:style>
  <w:style w:type="character" w:customStyle="1" w:styleId="WW8Num23z1">
    <w:name w:val="WW8Num23z1"/>
    <w:rsid w:val="00EC55F5"/>
    <w:rPr>
      <w:rFonts w:ascii="Courier New" w:hAnsi="Courier New" w:cs="Courier New"/>
    </w:rPr>
  </w:style>
  <w:style w:type="character" w:customStyle="1" w:styleId="WW8Num23z2">
    <w:name w:val="WW8Num23z2"/>
    <w:rsid w:val="00EC55F5"/>
    <w:rPr>
      <w:rFonts w:ascii="Wingdings" w:hAnsi="Wingdings"/>
    </w:rPr>
  </w:style>
  <w:style w:type="character" w:customStyle="1" w:styleId="WW8Num24z0">
    <w:name w:val="WW8Num24z0"/>
    <w:rsid w:val="00EC55F5"/>
    <w:rPr>
      <w:rFonts w:ascii="Arial Unicode MS" w:eastAsia="Arial Unicode MS" w:hAnsi="Arial Unicode MS"/>
    </w:rPr>
  </w:style>
  <w:style w:type="character" w:customStyle="1" w:styleId="WW8Num24z1">
    <w:name w:val="WW8Num24z1"/>
    <w:rsid w:val="00EC55F5"/>
    <w:rPr>
      <w:rFonts w:ascii="Courier New" w:hAnsi="Courier New" w:cs="Courier New"/>
    </w:rPr>
  </w:style>
  <w:style w:type="character" w:customStyle="1" w:styleId="WW8Num24z2">
    <w:name w:val="WW8Num24z2"/>
    <w:rsid w:val="00EC55F5"/>
    <w:rPr>
      <w:rFonts w:ascii="Wingdings" w:hAnsi="Wingdings"/>
    </w:rPr>
  </w:style>
  <w:style w:type="character" w:customStyle="1" w:styleId="WW8Num24z3">
    <w:name w:val="WW8Num24z3"/>
    <w:rsid w:val="00EC55F5"/>
    <w:rPr>
      <w:rFonts w:ascii="Symbol" w:hAnsi="Symbol"/>
    </w:rPr>
  </w:style>
  <w:style w:type="character" w:customStyle="1" w:styleId="WW8Num26z0">
    <w:name w:val="WW8Num26z0"/>
    <w:rsid w:val="00EC55F5"/>
    <w:rPr>
      <w:rFonts w:ascii="Courier New" w:hAnsi="Courier New"/>
    </w:rPr>
  </w:style>
  <w:style w:type="character" w:customStyle="1" w:styleId="11">
    <w:name w:val="Основной шрифт абзаца1"/>
    <w:rsid w:val="00EC55F5"/>
  </w:style>
  <w:style w:type="character" w:customStyle="1" w:styleId="a3">
    <w:name w:val="Название Знак"/>
    <w:basedOn w:val="11"/>
    <w:rsid w:val="00EC55F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11"/>
    <w:rsid w:val="00EC55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ижний колонтитул Знак"/>
    <w:basedOn w:val="11"/>
    <w:uiPriority w:val="99"/>
    <w:rsid w:val="00EC55F5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11"/>
    <w:semiHidden/>
    <w:rsid w:val="00EC55F5"/>
  </w:style>
  <w:style w:type="character" w:customStyle="1" w:styleId="a7">
    <w:name w:val="Основной текст Знак"/>
    <w:basedOn w:val="11"/>
    <w:rsid w:val="00EC55F5"/>
    <w:rPr>
      <w:rFonts w:ascii="Times New Roman" w:eastAsia="Times New Roman" w:hAnsi="Times New Roman"/>
      <w:sz w:val="24"/>
    </w:rPr>
  </w:style>
  <w:style w:type="paragraph" w:customStyle="1" w:styleId="a8">
    <w:name w:val="Заголовок"/>
    <w:basedOn w:val="a"/>
    <w:next w:val="a9"/>
    <w:rsid w:val="00EC55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12"/>
    <w:semiHidden/>
    <w:rsid w:val="00EC55F5"/>
    <w:pPr>
      <w:jc w:val="both"/>
    </w:pPr>
  </w:style>
  <w:style w:type="character" w:customStyle="1" w:styleId="12">
    <w:name w:val="Основной текст Знак1"/>
    <w:basedOn w:val="a0"/>
    <w:link w:val="a9"/>
    <w:semiHidden/>
    <w:rsid w:val="00EC55F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a">
    <w:name w:val="List"/>
    <w:basedOn w:val="a9"/>
    <w:semiHidden/>
    <w:rsid w:val="00EC55F5"/>
    <w:rPr>
      <w:rFonts w:cs="Tahoma"/>
    </w:rPr>
  </w:style>
  <w:style w:type="paragraph" w:customStyle="1" w:styleId="13">
    <w:name w:val="Название1"/>
    <w:basedOn w:val="a"/>
    <w:rsid w:val="00EC55F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EC55F5"/>
    <w:pPr>
      <w:suppressLineNumbers/>
    </w:pPr>
    <w:rPr>
      <w:rFonts w:cs="Tahoma"/>
    </w:rPr>
  </w:style>
  <w:style w:type="paragraph" w:styleId="ab">
    <w:name w:val="Title"/>
    <w:basedOn w:val="a"/>
    <w:next w:val="ac"/>
    <w:link w:val="15"/>
    <w:qFormat/>
    <w:rsid w:val="00EC55F5"/>
    <w:pPr>
      <w:jc w:val="center"/>
    </w:pPr>
    <w:rPr>
      <w:b/>
      <w:sz w:val="28"/>
    </w:rPr>
  </w:style>
  <w:style w:type="paragraph" w:styleId="ac">
    <w:name w:val="Subtitle"/>
    <w:basedOn w:val="a"/>
    <w:next w:val="a9"/>
    <w:link w:val="16"/>
    <w:qFormat/>
    <w:rsid w:val="00EC55F5"/>
    <w:pPr>
      <w:jc w:val="center"/>
    </w:pPr>
    <w:rPr>
      <w:b/>
    </w:rPr>
  </w:style>
  <w:style w:type="character" w:customStyle="1" w:styleId="16">
    <w:name w:val="Подзаголовок Знак1"/>
    <w:basedOn w:val="a0"/>
    <w:link w:val="ac"/>
    <w:rsid w:val="00EC55F5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15">
    <w:name w:val="Название Знак1"/>
    <w:basedOn w:val="a0"/>
    <w:link w:val="ab"/>
    <w:rsid w:val="00EC55F5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d">
    <w:name w:val="footer"/>
    <w:basedOn w:val="a"/>
    <w:link w:val="17"/>
    <w:uiPriority w:val="99"/>
    <w:rsid w:val="00EC55F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d"/>
    <w:uiPriority w:val="99"/>
    <w:rsid w:val="00EC55F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e">
    <w:name w:val="List Paragraph"/>
    <w:basedOn w:val="a"/>
    <w:uiPriority w:val="34"/>
    <w:qFormat/>
    <w:rsid w:val="00EC55F5"/>
    <w:pPr>
      <w:spacing w:after="200" w:line="276" w:lineRule="auto"/>
    </w:pPr>
    <w:rPr>
      <w:rFonts w:ascii="Calibri" w:hAnsi="Calibri"/>
      <w:sz w:val="22"/>
    </w:rPr>
  </w:style>
  <w:style w:type="paragraph" w:customStyle="1" w:styleId="af">
    <w:name w:val="Содержимое таблицы"/>
    <w:basedOn w:val="a"/>
    <w:rsid w:val="00EC55F5"/>
    <w:pPr>
      <w:suppressLineNumbers/>
    </w:pPr>
  </w:style>
  <w:style w:type="paragraph" w:customStyle="1" w:styleId="af0">
    <w:name w:val="Заголовок таблицы"/>
    <w:basedOn w:val="af"/>
    <w:rsid w:val="00EC55F5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EC55F5"/>
  </w:style>
  <w:style w:type="paragraph" w:styleId="af2">
    <w:name w:val="header"/>
    <w:basedOn w:val="a"/>
    <w:link w:val="af3"/>
    <w:uiPriority w:val="99"/>
    <w:unhideWhenUsed/>
    <w:rsid w:val="00EC55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C55F5"/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af4">
    <w:name w:val="Strong"/>
    <w:basedOn w:val="a0"/>
    <w:uiPriority w:val="22"/>
    <w:qFormat/>
    <w:rsid w:val="00EC55F5"/>
    <w:rPr>
      <w:b/>
      <w:bCs/>
    </w:rPr>
  </w:style>
  <w:style w:type="character" w:customStyle="1" w:styleId="address">
    <w:name w:val="address"/>
    <w:basedOn w:val="a0"/>
    <w:rsid w:val="00EC55F5"/>
  </w:style>
  <w:style w:type="character" w:styleId="af5">
    <w:name w:val="Hyperlink"/>
    <w:basedOn w:val="a0"/>
    <w:uiPriority w:val="99"/>
    <w:unhideWhenUsed/>
    <w:rsid w:val="00EC55F5"/>
    <w:rPr>
      <w:color w:val="0000FF"/>
      <w:u w:val="single"/>
    </w:rPr>
  </w:style>
  <w:style w:type="table" w:styleId="af6">
    <w:name w:val="Table Grid"/>
    <w:basedOn w:val="a1"/>
    <w:uiPriority w:val="59"/>
    <w:rsid w:val="00EC55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EC55F5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EC55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55F5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6">
    <w:name w:val="Основной текст (6)_"/>
    <w:link w:val="60"/>
    <w:locked/>
    <w:rsid w:val="003E43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4320"/>
    <w:pPr>
      <w:widowControl w:val="0"/>
      <w:shd w:val="clear" w:color="auto" w:fill="FFFFFF"/>
      <w:spacing w:before="480" w:after="360" w:line="0" w:lineRule="atLeast"/>
    </w:pPr>
    <w:rPr>
      <w:rFonts w:cs="Times New Roman"/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3E43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E4320"/>
    <w:pPr>
      <w:widowControl w:val="0"/>
      <w:shd w:val="clear" w:color="auto" w:fill="FFFFFF"/>
      <w:spacing w:before="360" w:line="317" w:lineRule="exact"/>
      <w:ind w:hanging="780"/>
    </w:pPr>
    <w:rPr>
      <w:rFonts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275274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C18D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18D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uiPriority w:val="99"/>
    <w:rsid w:val="001755E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755E4"/>
    <w:pPr>
      <w:widowControl w:val="0"/>
      <w:autoSpaceDE w:val="0"/>
      <w:autoSpaceDN w:val="0"/>
    </w:pPr>
    <w:rPr>
      <w:rFonts w:cs="Times New Roman"/>
      <w:sz w:val="22"/>
      <w:szCs w:val="22"/>
      <w:lang w:eastAsia="ru-RU" w:bidi="ru-RU"/>
    </w:rPr>
  </w:style>
  <w:style w:type="paragraph" w:styleId="afa">
    <w:name w:val="No Spacing"/>
    <w:uiPriority w:val="1"/>
    <w:qFormat/>
    <w:rsid w:val="00EF2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план Знак"/>
    <w:link w:val="afc"/>
    <w:locked/>
    <w:rsid w:val="00EF248D"/>
    <w:rPr>
      <w:sz w:val="28"/>
    </w:rPr>
  </w:style>
  <w:style w:type="paragraph" w:customStyle="1" w:styleId="afc">
    <w:name w:val="план"/>
    <w:basedOn w:val="afa"/>
    <w:link w:val="afb"/>
    <w:qFormat/>
    <w:rsid w:val="00EF248D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d">
    <w:name w:val="Normal (Web)"/>
    <w:basedOn w:val="a"/>
    <w:uiPriority w:val="99"/>
    <w:semiHidden/>
    <w:unhideWhenUsed/>
    <w:rsid w:val="004714D2"/>
    <w:pPr>
      <w:spacing w:before="100" w:beforeAutospacing="1" w:after="119"/>
    </w:pPr>
    <w:rPr>
      <w:rFonts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rcdo-prior.edu.yar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анкетирования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Удовлетворены условиями</c:v>
                </c:pt>
                <c:pt idx="1">
                  <c:v>Положительные эмоции</c:v>
                </c:pt>
                <c:pt idx="2">
                  <c:v>Желание участвовать </c:v>
                </c:pt>
                <c:pt idx="3">
                  <c:v>Нравится непострелевенная деятельность</c:v>
                </c:pt>
                <c:pt idx="4">
                  <c:v>Не нуждаются в новых объединениях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0.94000000000000061</c:v>
                </c:pt>
                <c:pt idx="1">
                  <c:v>0.96000000000000063</c:v>
                </c:pt>
                <c:pt idx="2">
                  <c:v>0.84000000000000064</c:v>
                </c:pt>
                <c:pt idx="3">
                  <c:v>1</c:v>
                </c:pt>
                <c:pt idx="4">
                  <c:v>0.66000000000000725</c:v>
                </c:pt>
              </c:numCache>
            </c:numRef>
          </c:val>
        </c:ser>
        <c:firstSliceAng val="0"/>
      </c:pieChart>
      <c:spPr>
        <a:noFill/>
        <a:ln w="25421">
          <a:noFill/>
        </a:ln>
      </c:spPr>
    </c:plotArea>
    <c:legend>
      <c:legendPos val="r"/>
      <c:layout>
        <c:manualLayout>
          <c:xMode val="edge"/>
          <c:yMode val="edge"/>
          <c:x val="0.66284488604127434"/>
          <c:y val="0.15692442699981651"/>
          <c:w val="0.32326621738188316"/>
          <c:h val="0.82890872683467764"/>
        </c:manualLayout>
      </c:layout>
      <c:txPr>
        <a:bodyPr/>
        <a:lstStyle/>
        <a:p>
          <a:pPr>
            <a:defRPr sz="1201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анкетирования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Удовлетворены условиями</c:v>
                </c:pt>
                <c:pt idx="1">
                  <c:v>Положительные эмоции</c:v>
                </c:pt>
                <c:pt idx="2">
                  <c:v>Общение с детьми </c:v>
                </c:pt>
                <c:pt idx="3">
                  <c:v>Компетентность педагогов</c:v>
                </c:pt>
                <c:pt idx="4">
                  <c:v>Не нуждаются в новых объединениях</c:v>
                </c:pt>
                <c:pt idx="5">
                  <c:v>Степень информативности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0.84000000000000064</c:v>
                </c:pt>
                <c:pt idx="1">
                  <c:v>0.93</c:v>
                </c:pt>
                <c:pt idx="2">
                  <c:v>0.94000000000000061</c:v>
                </c:pt>
                <c:pt idx="3">
                  <c:v>0.98</c:v>
                </c:pt>
                <c:pt idx="4">
                  <c:v>0.9</c:v>
                </c:pt>
                <c:pt idx="5">
                  <c:v>0.86000000000000065</c:v>
                </c:pt>
              </c:numCache>
            </c:numRef>
          </c:val>
        </c:ser>
        <c:firstSliceAng val="0"/>
      </c:pieChart>
      <c:spPr>
        <a:noFill/>
        <a:ln w="25368">
          <a:noFill/>
        </a:ln>
      </c:spPr>
    </c:plotArea>
    <c:legend>
      <c:legendPos val="r"/>
      <c:layout>
        <c:manualLayout>
          <c:xMode val="edge"/>
          <c:yMode val="edge"/>
          <c:x val="0.66284485017307826"/>
          <c:y val="0.15692429684960302"/>
          <c:w val="0.32326617666662188"/>
          <c:h val="0.82890881842187625"/>
        </c:manualLayout>
      </c:layout>
      <c:txPr>
        <a:bodyPr/>
        <a:lstStyle/>
        <a:p>
          <a:pPr>
            <a:defRPr sz="1199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538F-AA99-4AAC-A33D-FEA1CF60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1</Pages>
  <Words>11626</Words>
  <Characters>66271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304</cp:revision>
  <cp:lastPrinted>2020-06-11T10:16:00Z</cp:lastPrinted>
  <dcterms:created xsi:type="dcterms:W3CDTF">2016-05-30T15:21:00Z</dcterms:created>
  <dcterms:modified xsi:type="dcterms:W3CDTF">2020-06-16T09:13:00Z</dcterms:modified>
</cp:coreProperties>
</file>