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0" w:rsidRPr="008148F8" w:rsidRDefault="008375C0" w:rsidP="008375C0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8F8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8375C0" w:rsidRPr="008148F8" w:rsidRDefault="000B4680" w:rsidP="008375C0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8F8">
        <w:rPr>
          <w:rFonts w:ascii="Times New Roman" w:hAnsi="Times New Roman" w:cs="Times New Roman"/>
          <w:b/>
          <w:sz w:val="20"/>
          <w:szCs w:val="20"/>
        </w:rPr>
        <w:t>О</w:t>
      </w:r>
      <w:r w:rsidR="008375C0" w:rsidRPr="008148F8">
        <w:rPr>
          <w:rFonts w:ascii="Times New Roman" w:hAnsi="Times New Roman" w:cs="Times New Roman"/>
          <w:b/>
          <w:sz w:val="20"/>
          <w:szCs w:val="20"/>
        </w:rPr>
        <w:t>ткрытого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дистанционного  </w:t>
      </w:r>
      <w:r w:rsidR="008375C0" w:rsidRPr="008148F8">
        <w:rPr>
          <w:rFonts w:ascii="Times New Roman" w:hAnsi="Times New Roman" w:cs="Times New Roman"/>
          <w:b/>
          <w:sz w:val="20"/>
          <w:szCs w:val="20"/>
        </w:rPr>
        <w:t xml:space="preserve"> фотоконкурса «Необычное в обычном» </w:t>
      </w:r>
    </w:p>
    <w:p w:rsidR="008375C0" w:rsidRPr="008375C0" w:rsidRDefault="008375C0" w:rsidP="008375C0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75C0" w:rsidRPr="008375C0" w:rsidRDefault="008375C0" w:rsidP="008375C0">
      <w:pPr>
        <w:pStyle w:val="1"/>
        <w:tabs>
          <w:tab w:val="left" w:pos="284"/>
        </w:tabs>
        <w:ind w:left="142" w:hanging="142"/>
        <w:rPr>
          <w:rFonts w:ascii="Times New Roman" w:hAnsi="Times New Roman" w:cs="Times New Roman"/>
          <w:color w:val="0070C0"/>
          <w:sz w:val="20"/>
          <w:szCs w:val="20"/>
        </w:rPr>
      </w:pPr>
    </w:p>
    <w:p w:rsidR="003A5E84" w:rsidRPr="004B5262" w:rsidRDefault="003A5E84" w:rsidP="00D659DB">
      <w:pPr>
        <w:pStyle w:val="1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Общее положение</w:t>
      </w:r>
    </w:p>
    <w:p w:rsidR="003A5E84" w:rsidRDefault="003A5E84" w:rsidP="00D659D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3A5E84" w:rsidRDefault="003A5E84" w:rsidP="00D659DB">
      <w:pPr>
        <w:pStyle w:val="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8375C0">
        <w:rPr>
          <w:rFonts w:ascii="Times New Roman" w:hAnsi="Times New Roman"/>
          <w:sz w:val="20"/>
          <w:szCs w:val="20"/>
        </w:rPr>
        <w:t>формирование активной гражданской позиции и привлечение внимания к проблемам сохранения окружающей среды, растительного и животного мира, уникальных уголков природы</w:t>
      </w:r>
    </w:p>
    <w:p w:rsidR="000B4680" w:rsidRDefault="000B4680" w:rsidP="00D659DB">
      <w:pPr>
        <w:pStyle w:val="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75C0" w:rsidRPr="003A5E84" w:rsidRDefault="003A5E84" w:rsidP="00D659D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З</w:t>
      </w:r>
      <w:r w:rsidR="008375C0" w:rsidRPr="008375C0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375C0" w:rsidRPr="008375C0" w:rsidRDefault="008375C0" w:rsidP="00D65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>- воспитание бережного отношения к природе, развитие культурных традиций, формирование и пропаганда здорового образа жизни в согласии с природой;</w:t>
      </w:r>
    </w:p>
    <w:p w:rsidR="008375C0" w:rsidRPr="008375C0" w:rsidRDefault="008375C0" w:rsidP="00D65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 xml:space="preserve">- привлечение внимания общества к проблемам экологии </w:t>
      </w:r>
      <w:r w:rsidR="00675AD7">
        <w:rPr>
          <w:rFonts w:ascii="Times New Roman" w:hAnsi="Times New Roman"/>
          <w:sz w:val="20"/>
          <w:szCs w:val="20"/>
        </w:rPr>
        <w:t>Ярославского</w:t>
      </w:r>
      <w:r w:rsidRPr="008375C0">
        <w:rPr>
          <w:rFonts w:ascii="Times New Roman" w:hAnsi="Times New Roman"/>
          <w:sz w:val="20"/>
          <w:szCs w:val="20"/>
        </w:rPr>
        <w:t xml:space="preserve"> района с помощью художественных средств фотографии;</w:t>
      </w:r>
    </w:p>
    <w:p w:rsidR="008375C0" w:rsidRPr="008375C0" w:rsidRDefault="008375C0" w:rsidP="003A5E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>- предоставление возможности участнику фотоконкурса реализовать свои творческие способности.</w:t>
      </w:r>
    </w:p>
    <w:p w:rsidR="000B4680" w:rsidRDefault="000B4680" w:rsidP="003A5E84">
      <w:pPr>
        <w:shd w:val="clear" w:color="auto" w:fill="FFFFFF"/>
        <w:tabs>
          <w:tab w:val="left" w:pos="0"/>
        </w:tabs>
        <w:spacing w:after="0"/>
        <w:ind w:right="-23"/>
        <w:jc w:val="center"/>
        <w:rPr>
          <w:rFonts w:ascii="Times New Roman" w:hAnsi="Times New Roman"/>
          <w:b/>
          <w:sz w:val="20"/>
          <w:szCs w:val="20"/>
        </w:rPr>
      </w:pPr>
    </w:p>
    <w:p w:rsidR="003A5E84" w:rsidRPr="004B5262" w:rsidRDefault="003A5E84" w:rsidP="003A5E84">
      <w:pPr>
        <w:shd w:val="clear" w:color="auto" w:fill="FFFFFF"/>
        <w:tabs>
          <w:tab w:val="left" w:pos="0"/>
        </w:tabs>
        <w:spacing w:after="0"/>
        <w:ind w:right="-23"/>
        <w:jc w:val="center"/>
        <w:rPr>
          <w:rFonts w:ascii="Times New Roman" w:hAnsi="Times New Roman"/>
          <w:b/>
          <w:sz w:val="20"/>
          <w:szCs w:val="20"/>
        </w:rPr>
      </w:pPr>
      <w:r w:rsidRPr="004B5262">
        <w:rPr>
          <w:rFonts w:ascii="Times New Roman" w:hAnsi="Times New Roman"/>
          <w:b/>
          <w:sz w:val="20"/>
          <w:szCs w:val="20"/>
        </w:rPr>
        <w:t>2. Участники</w:t>
      </w:r>
      <w:bookmarkStart w:id="0" w:name="_GoBack"/>
      <w:bookmarkEnd w:id="0"/>
    </w:p>
    <w:p w:rsidR="00590856" w:rsidRPr="004B5262" w:rsidRDefault="00B170F5" w:rsidP="00590856">
      <w:pPr>
        <w:pStyle w:val="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Возрастная категория учащихся 10-17 лет.</w:t>
      </w:r>
    </w:p>
    <w:p w:rsidR="00590856" w:rsidRPr="004B5262" w:rsidRDefault="00590856" w:rsidP="00590856">
      <w:pPr>
        <w:pStyle w:val="1"/>
        <w:spacing w:line="276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3. Сроки проведения</w:t>
      </w:r>
    </w:p>
    <w:p w:rsidR="00590856" w:rsidRPr="008375C0" w:rsidRDefault="00B170F5" w:rsidP="0059085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проводится с 6 июля  по  27  июля  2020 </w:t>
      </w:r>
      <w:r w:rsidR="00590856" w:rsidRPr="008375C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170F5" w:rsidRDefault="00B170F5" w:rsidP="00590856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856" w:rsidRPr="004B5262" w:rsidRDefault="00590856" w:rsidP="00590856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4. Условия проведения фотоконкурса</w:t>
      </w:r>
    </w:p>
    <w:p w:rsidR="008375C0" w:rsidRPr="00590856" w:rsidRDefault="008375C0" w:rsidP="0059085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90856">
        <w:rPr>
          <w:rFonts w:ascii="Times New Roman" w:hAnsi="Times New Roman" w:cs="Times New Roman"/>
          <w:sz w:val="20"/>
          <w:szCs w:val="20"/>
        </w:rPr>
        <w:t>Конкурс проводится по следующим номинациям:</w:t>
      </w:r>
    </w:p>
    <w:p w:rsidR="008375C0" w:rsidRPr="008375C0" w:rsidRDefault="008375C0" w:rsidP="00590856">
      <w:pPr>
        <w:numPr>
          <w:ilvl w:val="0"/>
          <w:numId w:val="6"/>
        </w:numPr>
        <w:tabs>
          <w:tab w:val="clear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375C0">
        <w:rPr>
          <w:rFonts w:ascii="Times New Roman" w:hAnsi="Times New Roman"/>
          <w:b/>
          <w:sz w:val="20"/>
          <w:szCs w:val="20"/>
        </w:rPr>
        <w:t xml:space="preserve"> «Человек и природа» -</w:t>
      </w:r>
      <w:r w:rsidRPr="008375C0">
        <w:rPr>
          <w:rFonts w:ascii="Times New Roman" w:hAnsi="Times New Roman"/>
          <w:sz w:val="20"/>
          <w:szCs w:val="20"/>
        </w:rPr>
        <w:t xml:space="preserve"> человек, как часть природы; человек и домашние животные; взаимоотношения человека и природы; интересные и необычные моменты отдыха и спорта на свежем воздухе.</w:t>
      </w:r>
    </w:p>
    <w:p w:rsidR="008375C0" w:rsidRPr="008375C0" w:rsidRDefault="008375C0" w:rsidP="00590856">
      <w:pPr>
        <w:numPr>
          <w:ilvl w:val="0"/>
          <w:numId w:val="6"/>
        </w:numPr>
        <w:tabs>
          <w:tab w:val="clear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375C0">
        <w:rPr>
          <w:rFonts w:ascii="Times New Roman" w:hAnsi="Times New Roman"/>
          <w:b/>
          <w:sz w:val="20"/>
          <w:szCs w:val="20"/>
        </w:rPr>
        <w:t>«Как прекрасен этот мир»</w:t>
      </w:r>
      <w:r w:rsidR="001F4A2E">
        <w:rPr>
          <w:rFonts w:ascii="Times New Roman" w:hAnsi="Times New Roman"/>
          <w:sz w:val="20"/>
          <w:szCs w:val="20"/>
        </w:rPr>
        <w:t xml:space="preserve"> - виды природы нашего </w:t>
      </w:r>
      <w:r w:rsidRPr="008375C0">
        <w:rPr>
          <w:rFonts w:ascii="Times New Roman" w:hAnsi="Times New Roman"/>
          <w:sz w:val="20"/>
          <w:szCs w:val="20"/>
        </w:rPr>
        <w:t xml:space="preserve"> края в разное время года.</w:t>
      </w:r>
    </w:p>
    <w:p w:rsidR="008375C0" w:rsidRPr="008375C0" w:rsidRDefault="008375C0" w:rsidP="00590856">
      <w:pPr>
        <w:pStyle w:val="1"/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Материалы конкурса не рецензир</w:t>
      </w:r>
      <w:r w:rsidR="00DB76FF">
        <w:rPr>
          <w:rFonts w:ascii="Times New Roman" w:hAnsi="Times New Roman" w:cs="Times New Roman"/>
          <w:sz w:val="20"/>
          <w:szCs w:val="20"/>
        </w:rPr>
        <w:t>уются. Работы принимаются</w:t>
      </w:r>
      <w:r w:rsidRPr="008375C0">
        <w:rPr>
          <w:rFonts w:ascii="Times New Roman" w:hAnsi="Times New Roman" w:cs="Times New Roman"/>
          <w:sz w:val="20"/>
          <w:szCs w:val="20"/>
        </w:rPr>
        <w:t xml:space="preserve"> по электронной почте </w:t>
      </w:r>
      <w:hyperlink r:id="rId7" w:history="1">
        <w:r w:rsidR="00B170F5" w:rsidRPr="00B31A8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konkursprioritet</w:t>
        </w:r>
        <w:r w:rsidR="00B170F5" w:rsidRPr="00B170F5">
          <w:rPr>
            <w:rStyle w:val="a8"/>
            <w:rFonts w:ascii="Times New Roman" w:hAnsi="Times New Roman" w:cs="Times New Roman"/>
            <w:sz w:val="20"/>
            <w:szCs w:val="20"/>
          </w:rPr>
          <w:t>1</w:t>
        </w:r>
        <w:r w:rsidR="00B170F5" w:rsidRPr="00B31A81">
          <w:rPr>
            <w:rStyle w:val="a8"/>
            <w:rFonts w:ascii="Times New Roman" w:hAnsi="Times New Roman" w:cs="Times New Roman"/>
            <w:sz w:val="20"/>
            <w:szCs w:val="20"/>
          </w:rPr>
          <w:t>@yandex.ru</w:t>
        </w:r>
      </w:hyperlink>
      <w:r w:rsidR="00DB76FF">
        <w:t xml:space="preserve">   </w:t>
      </w:r>
      <w:r w:rsidR="00DB76FF">
        <w:rPr>
          <w:rFonts w:ascii="Times New Roman" w:hAnsi="Times New Roman" w:cs="Times New Roman"/>
        </w:rPr>
        <w:t xml:space="preserve">либо через любые удобные для вас социальные сети  </w:t>
      </w:r>
      <w:r w:rsidR="00B170F5">
        <w:rPr>
          <w:rFonts w:ascii="Times New Roman" w:hAnsi="Times New Roman" w:cs="Times New Roman"/>
          <w:sz w:val="20"/>
          <w:szCs w:val="20"/>
        </w:rPr>
        <w:t xml:space="preserve">до </w:t>
      </w:r>
      <w:r w:rsidR="00B170F5" w:rsidRPr="00B170F5">
        <w:rPr>
          <w:rFonts w:ascii="Times New Roman" w:hAnsi="Times New Roman" w:cs="Times New Roman"/>
          <w:sz w:val="20"/>
          <w:szCs w:val="20"/>
        </w:rPr>
        <w:t xml:space="preserve">27 </w:t>
      </w:r>
      <w:r w:rsidR="00B170F5">
        <w:rPr>
          <w:rFonts w:ascii="Times New Roman" w:hAnsi="Times New Roman" w:cs="Times New Roman"/>
          <w:sz w:val="20"/>
          <w:szCs w:val="20"/>
        </w:rPr>
        <w:t xml:space="preserve">июля </w:t>
      </w:r>
      <w:r w:rsidR="001F4A2E">
        <w:rPr>
          <w:rFonts w:ascii="Times New Roman" w:hAnsi="Times New Roman" w:cs="Times New Roman"/>
          <w:sz w:val="20"/>
          <w:szCs w:val="20"/>
        </w:rPr>
        <w:t xml:space="preserve"> 2020 </w:t>
      </w:r>
      <w:r w:rsidRPr="008375C0">
        <w:rPr>
          <w:rFonts w:ascii="Times New Roman" w:hAnsi="Times New Roman" w:cs="Times New Roman"/>
          <w:sz w:val="20"/>
          <w:szCs w:val="20"/>
        </w:rPr>
        <w:t xml:space="preserve">года (включительно) </w:t>
      </w:r>
    </w:p>
    <w:p w:rsidR="008375C0" w:rsidRPr="008375C0" w:rsidRDefault="008375C0" w:rsidP="00590856">
      <w:pPr>
        <w:pStyle w:val="1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 xml:space="preserve">Каждый участник предоставляет на конкурс не более 1 фотографии в каждой номинации. Фотография может быть только в электронном виде в формате </w:t>
      </w:r>
      <w:r w:rsidRPr="008375C0">
        <w:rPr>
          <w:rFonts w:ascii="Times New Roman" w:hAnsi="Times New Roman" w:cs="Times New Roman"/>
          <w:sz w:val="20"/>
          <w:szCs w:val="20"/>
          <w:lang w:val="en-US"/>
        </w:rPr>
        <w:t>JPEG</w:t>
      </w:r>
      <w:r w:rsidRPr="008375C0">
        <w:rPr>
          <w:rFonts w:ascii="Times New Roman" w:hAnsi="Times New Roman" w:cs="Times New Roman"/>
          <w:sz w:val="20"/>
          <w:szCs w:val="20"/>
        </w:rPr>
        <w:t xml:space="preserve"> и </w:t>
      </w:r>
      <w:r w:rsidRPr="008375C0">
        <w:rPr>
          <w:rFonts w:ascii="Times New Roman" w:hAnsi="Times New Roman" w:cs="Times New Roman"/>
          <w:sz w:val="20"/>
          <w:szCs w:val="20"/>
          <w:lang w:val="en-US"/>
        </w:rPr>
        <w:t>PSD</w:t>
      </w:r>
      <w:r w:rsidRPr="008375C0">
        <w:rPr>
          <w:rFonts w:ascii="Times New Roman" w:hAnsi="Times New Roman" w:cs="Times New Roman"/>
          <w:sz w:val="20"/>
          <w:szCs w:val="20"/>
        </w:rPr>
        <w:t xml:space="preserve">. Работы, выполненные в </w:t>
      </w:r>
      <w:r w:rsidRPr="008375C0">
        <w:rPr>
          <w:rFonts w:ascii="Times New Roman" w:hAnsi="Times New Roman" w:cs="Times New Roman"/>
          <w:b/>
          <w:sz w:val="20"/>
          <w:szCs w:val="20"/>
          <w:lang w:val="en-US"/>
        </w:rPr>
        <w:t>Word</w:t>
      </w:r>
      <w:r w:rsidRPr="008375C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Pr="008375C0">
        <w:rPr>
          <w:rFonts w:ascii="Times New Roman" w:hAnsi="Times New Roman" w:cs="Times New Roman"/>
          <w:b/>
          <w:sz w:val="20"/>
          <w:szCs w:val="20"/>
          <w:lang w:val="en-US"/>
        </w:rPr>
        <w:t>PowerPoint</w:t>
      </w:r>
      <w:r w:rsidRPr="008375C0">
        <w:rPr>
          <w:rFonts w:ascii="Times New Roman" w:hAnsi="Times New Roman" w:cs="Times New Roman"/>
          <w:b/>
          <w:sz w:val="20"/>
          <w:szCs w:val="20"/>
        </w:rPr>
        <w:t>,</w:t>
      </w:r>
      <w:r w:rsidRPr="008375C0">
        <w:rPr>
          <w:rFonts w:ascii="Times New Roman" w:hAnsi="Times New Roman" w:cs="Times New Roman"/>
          <w:sz w:val="20"/>
          <w:szCs w:val="20"/>
        </w:rPr>
        <w:t xml:space="preserve"> не принимаются.</w:t>
      </w:r>
    </w:p>
    <w:p w:rsidR="008375C0" w:rsidRPr="008375C0" w:rsidRDefault="008375C0" w:rsidP="00590856">
      <w:pPr>
        <w:pStyle w:val="1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 xml:space="preserve">Работа должна иметь </w:t>
      </w:r>
      <w:r w:rsidRPr="008375C0">
        <w:rPr>
          <w:rFonts w:ascii="Times New Roman" w:hAnsi="Times New Roman" w:cs="Times New Roman"/>
          <w:b/>
          <w:sz w:val="20"/>
          <w:szCs w:val="20"/>
        </w:rPr>
        <w:t>название</w:t>
      </w:r>
      <w:r w:rsidRPr="008375C0">
        <w:rPr>
          <w:rFonts w:ascii="Times New Roman" w:hAnsi="Times New Roman" w:cs="Times New Roman"/>
          <w:sz w:val="20"/>
          <w:szCs w:val="20"/>
        </w:rPr>
        <w:t>, придуманное автором, содержать следующие сведения:</w:t>
      </w:r>
    </w:p>
    <w:p w:rsidR="008375C0" w:rsidRPr="008375C0" w:rsidRDefault="008375C0" w:rsidP="00590856">
      <w:pPr>
        <w:pStyle w:val="1"/>
        <w:tabs>
          <w:tab w:val="num" w:pos="142"/>
        </w:tabs>
        <w:rPr>
          <w:rFonts w:ascii="Times New Roman" w:hAnsi="Times New Roman" w:cs="Times New Roman"/>
          <w:i/>
          <w:sz w:val="20"/>
          <w:szCs w:val="20"/>
        </w:rPr>
      </w:pPr>
      <w:r w:rsidRPr="008375C0">
        <w:rPr>
          <w:rFonts w:ascii="Times New Roman" w:hAnsi="Times New Roman" w:cs="Times New Roman"/>
          <w:i/>
          <w:sz w:val="20"/>
          <w:szCs w:val="20"/>
        </w:rPr>
        <w:t>- Имя, фамилию (полностью),</w:t>
      </w:r>
    </w:p>
    <w:p w:rsidR="00590856" w:rsidRPr="00590856" w:rsidRDefault="008375C0" w:rsidP="00590856">
      <w:pPr>
        <w:pStyle w:val="1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375C0">
        <w:rPr>
          <w:rFonts w:ascii="Times New Roman" w:hAnsi="Times New Roman" w:cs="Times New Roman"/>
          <w:i/>
          <w:sz w:val="20"/>
          <w:szCs w:val="20"/>
        </w:rPr>
        <w:t>- Возраст участника, класс, школу (объединение), Ф.И.О. руководителя (если имеется).</w:t>
      </w:r>
      <w:r w:rsidR="00DB76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0856" w:rsidRPr="00590856">
        <w:rPr>
          <w:rFonts w:ascii="Times New Roman" w:hAnsi="Times New Roman" w:cs="Times New Roman"/>
          <w:b/>
          <w:sz w:val="20"/>
          <w:szCs w:val="24"/>
        </w:rPr>
        <w:t>Это все указывается в названии файла (данные об авторе).</w:t>
      </w:r>
    </w:p>
    <w:p w:rsidR="008375C0" w:rsidRPr="008375C0" w:rsidRDefault="00B170F5" w:rsidP="00590856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8375C0" w:rsidRPr="008375C0">
        <w:rPr>
          <w:rFonts w:ascii="Times New Roman" w:hAnsi="Times New Roman"/>
          <w:sz w:val="20"/>
          <w:szCs w:val="20"/>
        </w:rPr>
        <w:t xml:space="preserve">. На Фотоконкурс не принимаются фотоснимки, скопированные или переснятые изИНТЕРНЕТ, книг, газет и другой полиграфической продукции. </w:t>
      </w:r>
    </w:p>
    <w:p w:rsidR="00B170F5" w:rsidRDefault="00B170F5" w:rsidP="0059085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75C0" w:rsidRPr="008375C0" w:rsidRDefault="00590856" w:rsidP="00590856">
      <w:pPr>
        <w:pStyle w:val="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5. Критерии оценивания</w:t>
      </w:r>
    </w:p>
    <w:p w:rsidR="00F3296B" w:rsidRDefault="00B170F5" w:rsidP="00BF2681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оцениваются жюри </w:t>
      </w:r>
      <w:r w:rsidR="008375C0" w:rsidRPr="008375C0">
        <w:rPr>
          <w:rFonts w:ascii="Times New Roman" w:hAnsi="Times New Roman" w:cs="Times New Roman"/>
          <w:sz w:val="20"/>
          <w:szCs w:val="20"/>
        </w:rPr>
        <w:t xml:space="preserve"> по возрастным категориям и номинациям: </w:t>
      </w:r>
    </w:p>
    <w:p w:rsidR="008375C0" w:rsidRPr="008375C0" w:rsidRDefault="00F3296B" w:rsidP="00BF2681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10-12 лет, 13-15 лет,  16-17 лет</w:t>
      </w:r>
    </w:p>
    <w:p w:rsidR="008375C0" w:rsidRPr="00F3296B" w:rsidRDefault="008375C0" w:rsidP="008375C0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F3296B">
        <w:rPr>
          <w:rFonts w:ascii="Times New Roman" w:hAnsi="Times New Roman" w:cs="Times New Roman"/>
          <w:i/>
          <w:sz w:val="20"/>
          <w:szCs w:val="20"/>
        </w:rPr>
        <w:t>Критерии оценки работ, представленных на конкурс:</w:t>
      </w:r>
    </w:p>
    <w:p w:rsidR="008375C0" w:rsidRPr="008375C0" w:rsidRDefault="008375C0" w:rsidP="008375C0">
      <w:pPr>
        <w:pStyle w:val="1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- соответствие теме конкурса и номинации;</w:t>
      </w:r>
    </w:p>
    <w:p w:rsidR="008375C0" w:rsidRPr="008375C0" w:rsidRDefault="008375C0" w:rsidP="008375C0">
      <w:pPr>
        <w:pStyle w:val="1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-оригинальность идеи и содержание работы;</w:t>
      </w:r>
    </w:p>
    <w:p w:rsidR="008375C0" w:rsidRDefault="008375C0" w:rsidP="008375C0">
      <w:pPr>
        <w:pStyle w:val="1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- художественный уровень работы.</w:t>
      </w:r>
    </w:p>
    <w:p w:rsidR="00590856" w:rsidRPr="004B5262" w:rsidRDefault="00590856" w:rsidP="00590856">
      <w:pPr>
        <w:pStyle w:val="1"/>
        <w:spacing w:line="276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6. Определение победителей и призеров</w:t>
      </w:r>
    </w:p>
    <w:p w:rsidR="008375C0" w:rsidRPr="008375C0" w:rsidRDefault="008375C0" w:rsidP="008375C0">
      <w:pPr>
        <w:pStyle w:val="1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Победители награждаются гр</w:t>
      </w:r>
      <w:r w:rsidR="00F3296B">
        <w:rPr>
          <w:rFonts w:ascii="Times New Roman" w:hAnsi="Times New Roman" w:cs="Times New Roman"/>
          <w:sz w:val="20"/>
          <w:szCs w:val="20"/>
        </w:rPr>
        <w:t xml:space="preserve">амотами  Дипломами </w:t>
      </w:r>
      <w:r w:rsidRPr="008375C0">
        <w:rPr>
          <w:rFonts w:ascii="Times New Roman" w:hAnsi="Times New Roman" w:cs="Times New Roman"/>
          <w:sz w:val="20"/>
          <w:szCs w:val="20"/>
        </w:rPr>
        <w:t xml:space="preserve"> и Сертификаты участника в электронном виде будут разосланы на электронные адреса </w:t>
      </w:r>
      <w:r w:rsidR="00F3296B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Pr="008375C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375C0" w:rsidRPr="008375C0" w:rsidRDefault="008375C0" w:rsidP="008375C0">
      <w:pPr>
        <w:pStyle w:val="1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5C0" w:rsidRPr="008375C0" w:rsidRDefault="008375C0" w:rsidP="008375C0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 xml:space="preserve">Добровольное участие ребят в конкурсе дает право организаторам на публикацию фотографий в некоммерческих выставках, публикациях, либо печатных изданиях. </w:t>
      </w:r>
    </w:p>
    <w:sectPr w:rsidR="008375C0" w:rsidRPr="008375C0" w:rsidSect="00F37D2A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F4" w:rsidRDefault="000162F4" w:rsidP="009C32F9">
      <w:pPr>
        <w:spacing w:after="0" w:line="240" w:lineRule="auto"/>
      </w:pPr>
      <w:r>
        <w:separator/>
      </w:r>
    </w:p>
  </w:endnote>
  <w:endnote w:type="continuationSeparator" w:id="1">
    <w:p w:rsidR="000162F4" w:rsidRDefault="000162F4" w:rsidP="009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F4" w:rsidRDefault="000162F4" w:rsidP="009C32F9">
      <w:pPr>
        <w:spacing w:after="0" w:line="240" w:lineRule="auto"/>
      </w:pPr>
      <w:r>
        <w:separator/>
      </w:r>
    </w:p>
  </w:footnote>
  <w:footnote w:type="continuationSeparator" w:id="1">
    <w:p w:rsidR="000162F4" w:rsidRDefault="000162F4" w:rsidP="009C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59603A4"/>
    <w:multiLevelType w:val="hybridMultilevel"/>
    <w:tmpl w:val="B77C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1A3C"/>
    <w:multiLevelType w:val="hybridMultilevel"/>
    <w:tmpl w:val="08A27DB8"/>
    <w:lvl w:ilvl="0" w:tplc="84FAC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2D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730F5BA5"/>
    <w:multiLevelType w:val="hybridMultilevel"/>
    <w:tmpl w:val="FCE6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0153D"/>
    <w:multiLevelType w:val="hybridMultilevel"/>
    <w:tmpl w:val="D8A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EAE"/>
    <w:rsid w:val="00004C2D"/>
    <w:rsid w:val="000162F4"/>
    <w:rsid w:val="000927F7"/>
    <w:rsid w:val="000B4680"/>
    <w:rsid w:val="00111FBB"/>
    <w:rsid w:val="001146CC"/>
    <w:rsid w:val="00141DE8"/>
    <w:rsid w:val="001B4659"/>
    <w:rsid w:val="001C58A4"/>
    <w:rsid w:val="001F4A2E"/>
    <w:rsid w:val="00285A01"/>
    <w:rsid w:val="00381300"/>
    <w:rsid w:val="003A5E84"/>
    <w:rsid w:val="003B6DFD"/>
    <w:rsid w:val="004239F7"/>
    <w:rsid w:val="00436D90"/>
    <w:rsid w:val="00552EFD"/>
    <w:rsid w:val="00557D21"/>
    <w:rsid w:val="00590856"/>
    <w:rsid w:val="00601641"/>
    <w:rsid w:val="00616B59"/>
    <w:rsid w:val="00675AD7"/>
    <w:rsid w:val="006929B7"/>
    <w:rsid w:val="0070388E"/>
    <w:rsid w:val="00770D8A"/>
    <w:rsid w:val="0077462B"/>
    <w:rsid w:val="007D2F7C"/>
    <w:rsid w:val="008375C0"/>
    <w:rsid w:val="0084041B"/>
    <w:rsid w:val="0084056F"/>
    <w:rsid w:val="00867572"/>
    <w:rsid w:val="008C7AD7"/>
    <w:rsid w:val="009C32F9"/>
    <w:rsid w:val="009E5CD4"/>
    <w:rsid w:val="009F3C07"/>
    <w:rsid w:val="00A25F7C"/>
    <w:rsid w:val="00A30B85"/>
    <w:rsid w:val="00A75576"/>
    <w:rsid w:val="00A77C4B"/>
    <w:rsid w:val="00AC2EAE"/>
    <w:rsid w:val="00B170F5"/>
    <w:rsid w:val="00B43EC2"/>
    <w:rsid w:val="00B5276C"/>
    <w:rsid w:val="00BB1286"/>
    <w:rsid w:val="00BF2681"/>
    <w:rsid w:val="00D44F04"/>
    <w:rsid w:val="00D659DB"/>
    <w:rsid w:val="00D85D91"/>
    <w:rsid w:val="00DB76FF"/>
    <w:rsid w:val="00E73C80"/>
    <w:rsid w:val="00EA6DB3"/>
    <w:rsid w:val="00ED3A76"/>
    <w:rsid w:val="00F3296B"/>
    <w:rsid w:val="00F37D2A"/>
    <w:rsid w:val="00F54EAB"/>
    <w:rsid w:val="00F83A5C"/>
    <w:rsid w:val="00FA50A8"/>
    <w:rsid w:val="00FB3D80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AE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6929B7"/>
    <w:pPr>
      <w:suppressAutoHyphens/>
      <w:spacing w:line="100" w:lineRule="atLeast"/>
    </w:pPr>
    <w:rPr>
      <w:rFonts w:eastAsia="Lucida Sans Unicode" w:cs="font301"/>
      <w:kern w:val="1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9C3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32F9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3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32F9"/>
    <w:rPr>
      <w:rFonts w:eastAsia="Times New Roman"/>
      <w:sz w:val="22"/>
      <w:szCs w:val="22"/>
    </w:rPr>
  </w:style>
  <w:style w:type="character" w:styleId="a8">
    <w:name w:val="Hyperlink"/>
    <w:rsid w:val="009C32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C32F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prioritet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ESP</Company>
  <LinksUpToDate>false</LinksUpToDate>
  <CharactersWithSpaces>2555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mailto:fotokonk.esp@yandex.ru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user</cp:lastModifiedBy>
  <cp:revision>12</cp:revision>
  <cp:lastPrinted>2013-04-04T10:30:00Z</cp:lastPrinted>
  <dcterms:created xsi:type="dcterms:W3CDTF">2017-03-31T11:17:00Z</dcterms:created>
  <dcterms:modified xsi:type="dcterms:W3CDTF">2020-07-07T05:39:00Z</dcterms:modified>
</cp:coreProperties>
</file>